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96" w:rsidRDefault="007C33FF" w:rsidP="00134296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   </w:t>
      </w:r>
    </w:p>
    <w:tbl>
      <w:tblPr>
        <w:tblW w:w="0" w:type="auto"/>
        <w:tblLook w:val="04A0"/>
      </w:tblPr>
      <w:tblGrid>
        <w:gridCol w:w="4927"/>
        <w:gridCol w:w="4927"/>
      </w:tblGrid>
      <w:tr w:rsidR="00134296" w:rsidRPr="00AE5EAD" w:rsidTr="00AE5EAD">
        <w:tc>
          <w:tcPr>
            <w:tcW w:w="4927" w:type="dxa"/>
          </w:tcPr>
          <w:p w:rsidR="00134296" w:rsidRPr="00AE5EAD" w:rsidRDefault="00134296" w:rsidP="00AE5EAD">
            <w:pPr>
              <w:jc w:val="center"/>
              <w:rPr>
                <w:rFonts w:cs="Tahoma"/>
                <w:b/>
                <w:bCs/>
              </w:rPr>
            </w:pPr>
            <w:r w:rsidRPr="00AE5EAD">
              <w:rPr>
                <w:rFonts w:cs="Tahoma"/>
                <w:b/>
                <w:bCs/>
              </w:rPr>
              <w:t>УТВЕРЖДАЮ</w:t>
            </w:r>
          </w:p>
          <w:p w:rsidR="00134296" w:rsidRPr="00AE5EAD" w:rsidRDefault="00134296" w:rsidP="00AE5EAD">
            <w:pPr>
              <w:jc w:val="center"/>
              <w:rPr>
                <w:rFonts w:cs="Tahoma"/>
              </w:rPr>
            </w:pPr>
            <w:r w:rsidRPr="00AE5EAD">
              <w:rPr>
                <w:rFonts w:cs="Tahoma"/>
              </w:rPr>
              <w:t xml:space="preserve">Начальник </w:t>
            </w:r>
          </w:p>
          <w:p w:rsidR="00134296" w:rsidRPr="00AE5EAD" w:rsidRDefault="00134296" w:rsidP="00AE5EAD">
            <w:pPr>
              <w:jc w:val="center"/>
              <w:rPr>
                <w:rFonts w:cs="Tahoma"/>
              </w:rPr>
            </w:pPr>
            <w:r w:rsidRPr="00AE5EAD">
              <w:rPr>
                <w:rFonts w:cs="Tahoma"/>
              </w:rPr>
              <w:t>ГУ МЧС России по Курской области</w:t>
            </w:r>
          </w:p>
          <w:p w:rsidR="00134296" w:rsidRPr="00AE5EAD" w:rsidRDefault="00134296" w:rsidP="00AE5EAD">
            <w:pPr>
              <w:jc w:val="center"/>
              <w:rPr>
                <w:rFonts w:cs="Tahoma"/>
              </w:rPr>
            </w:pPr>
          </w:p>
          <w:p w:rsidR="00134296" w:rsidRPr="00AE5EAD" w:rsidRDefault="00134296" w:rsidP="00AE5EAD">
            <w:pPr>
              <w:jc w:val="center"/>
              <w:rPr>
                <w:rFonts w:cs="Tahoma"/>
              </w:rPr>
            </w:pPr>
          </w:p>
          <w:p w:rsidR="00134296" w:rsidRPr="00AE5EAD" w:rsidRDefault="00736876" w:rsidP="00736876">
            <w:pPr>
              <w:rPr>
                <w:rFonts w:cs="Tahoma"/>
              </w:rPr>
            </w:pPr>
            <w:r>
              <w:rPr>
                <w:rFonts w:cs="Tahoma"/>
              </w:rPr>
              <w:t xml:space="preserve">              </w:t>
            </w:r>
            <w:r w:rsidR="00B24629">
              <w:rPr>
                <w:rFonts w:cs="Tahoma"/>
              </w:rPr>
              <w:t>___________ И.</w:t>
            </w:r>
            <w:r w:rsidR="00C916DA">
              <w:rPr>
                <w:rFonts w:cs="Tahoma"/>
              </w:rPr>
              <w:t>И. Лунев</w:t>
            </w:r>
            <w:r w:rsidR="00134296" w:rsidRPr="00AE5EAD">
              <w:rPr>
                <w:rFonts w:cs="Tahoma"/>
              </w:rPr>
              <w:t xml:space="preserve">  </w:t>
            </w:r>
          </w:p>
          <w:p w:rsidR="00134296" w:rsidRPr="00AE5EAD" w:rsidRDefault="00134296" w:rsidP="00AE5EAD">
            <w:pPr>
              <w:jc w:val="center"/>
              <w:rPr>
                <w:rFonts w:cs="Tahoma"/>
              </w:rPr>
            </w:pPr>
          </w:p>
          <w:p w:rsidR="00134296" w:rsidRPr="00AE5EAD" w:rsidRDefault="00736876" w:rsidP="00736876">
            <w:pPr>
              <w:rPr>
                <w:rFonts w:cs="Tahoma"/>
                <w:b/>
                <w:bCs/>
              </w:rPr>
            </w:pPr>
            <w:r>
              <w:rPr>
                <w:rFonts w:cs="Tahoma"/>
              </w:rPr>
              <w:t xml:space="preserve">              </w:t>
            </w:r>
            <w:r w:rsidR="00B24629">
              <w:rPr>
                <w:rFonts w:cs="Tahoma"/>
              </w:rPr>
              <w:t>«   »____________  2016</w:t>
            </w:r>
            <w:r w:rsidR="00134296" w:rsidRPr="00AE5EAD">
              <w:rPr>
                <w:rFonts w:cs="Tahoma"/>
              </w:rPr>
              <w:t xml:space="preserve"> г</w:t>
            </w:r>
          </w:p>
        </w:tc>
        <w:tc>
          <w:tcPr>
            <w:tcW w:w="4927" w:type="dxa"/>
          </w:tcPr>
          <w:p w:rsidR="00F94BD5" w:rsidRPr="00AE5EAD" w:rsidRDefault="00F94BD5" w:rsidP="00F94BD5">
            <w:pPr>
              <w:jc w:val="center"/>
              <w:rPr>
                <w:rFonts w:cs="Tahoma"/>
                <w:b/>
                <w:bCs/>
              </w:rPr>
            </w:pPr>
            <w:r w:rsidRPr="00AE5EAD">
              <w:rPr>
                <w:rFonts w:cs="Tahoma"/>
                <w:b/>
                <w:bCs/>
              </w:rPr>
              <w:t>УТВЕРЖДАЮ</w:t>
            </w:r>
          </w:p>
          <w:p w:rsidR="00F94BD5" w:rsidRPr="00AE5EAD" w:rsidRDefault="00F94BD5" w:rsidP="00F94BD5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Председатель совета </w:t>
            </w:r>
            <w:r w:rsidRPr="00AE5EAD">
              <w:rPr>
                <w:rFonts w:cs="Tahoma"/>
              </w:rPr>
              <w:t xml:space="preserve"> </w:t>
            </w:r>
          </w:p>
          <w:p w:rsidR="00F94BD5" w:rsidRPr="00AE5EAD" w:rsidRDefault="00F94BD5" w:rsidP="00F94BD5">
            <w:pPr>
              <w:jc w:val="center"/>
              <w:rPr>
                <w:rFonts w:cs="Tahoma"/>
              </w:rPr>
            </w:pPr>
            <w:r w:rsidRPr="00AE5EAD">
              <w:rPr>
                <w:rFonts w:cs="Tahoma"/>
              </w:rPr>
              <w:t>Курско</w:t>
            </w:r>
            <w:r>
              <w:rPr>
                <w:rFonts w:cs="Tahoma"/>
              </w:rPr>
              <w:t>го</w:t>
            </w:r>
            <w:r w:rsidRPr="00AE5EAD">
              <w:rPr>
                <w:rFonts w:cs="Tahoma"/>
              </w:rPr>
              <w:t xml:space="preserve"> област</w:t>
            </w:r>
            <w:r>
              <w:rPr>
                <w:rFonts w:cs="Tahoma"/>
              </w:rPr>
              <w:t>ного отделения ВДПО</w:t>
            </w:r>
          </w:p>
          <w:p w:rsidR="00F94BD5" w:rsidRPr="00AE5EAD" w:rsidRDefault="00F94BD5" w:rsidP="00F94BD5">
            <w:pPr>
              <w:jc w:val="center"/>
              <w:rPr>
                <w:rFonts w:cs="Tahoma"/>
              </w:rPr>
            </w:pPr>
          </w:p>
          <w:p w:rsidR="00F94BD5" w:rsidRPr="00AE5EAD" w:rsidRDefault="00F94BD5" w:rsidP="00F94BD5">
            <w:pPr>
              <w:jc w:val="center"/>
              <w:rPr>
                <w:rFonts w:cs="Tahoma"/>
              </w:rPr>
            </w:pPr>
          </w:p>
          <w:p w:rsidR="00F94BD5" w:rsidRPr="00AE5EAD" w:rsidRDefault="00F94BD5" w:rsidP="00F94BD5">
            <w:pPr>
              <w:rPr>
                <w:rFonts w:cs="Tahoma"/>
              </w:rPr>
            </w:pPr>
            <w:r>
              <w:rPr>
                <w:rFonts w:cs="Tahoma"/>
              </w:rPr>
              <w:t xml:space="preserve">                 ___________ И.А. Козьмин</w:t>
            </w:r>
            <w:r w:rsidRPr="00AE5EAD">
              <w:rPr>
                <w:rFonts w:cs="Tahoma"/>
              </w:rPr>
              <w:t xml:space="preserve">  </w:t>
            </w:r>
          </w:p>
          <w:p w:rsidR="00F94BD5" w:rsidRPr="00AE5EAD" w:rsidRDefault="00F94BD5" w:rsidP="00F94BD5">
            <w:pPr>
              <w:jc w:val="center"/>
              <w:rPr>
                <w:rFonts w:cs="Tahoma"/>
              </w:rPr>
            </w:pPr>
          </w:p>
          <w:p w:rsidR="00134296" w:rsidRPr="00AE5EAD" w:rsidRDefault="00F94BD5" w:rsidP="00F94BD5">
            <w:pPr>
              <w:rPr>
                <w:rFonts w:cs="Tahoma"/>
                <w:b/>
                <w:bCs/>
              </w:rPr>
            </w:pPr>
            <w:r>
              <w:rPr>
                <w:rFonts w:cs="Tahoma"/>
              </w:rPr>
              <w:t xml:space="preserve">                 «   »____________  2016</w:t>
            </w:r>
            <w:r w:rsidRPr="00AE5EAD">
              <w:rPr>
                <w:rFonts w:cs="Tahoma"/>
              </w:rPr>
              <w:t xml:space="preserve"> г</w:t>
            </w:r>
          </w:p>
        </w:tc>
      </w:tr>
      <w:tr w:rsidR="00134296" w:rsidRPr="00AE5EAD" w:rsidTr="00AE5EAD">
        <w:tc>
          <w:tcPr>
            <w:tcW w:w="4927" w:type="dxa"/>
          </w:tcPr>
          <w:p w:rsidR="00134296" w:rsidRPr="00AE5EAD" w:rsidRDefault="00134296" w:rsidP="00AE5EAD">
            <w:pPr>
              <w:jc w:val="center"/>
              <w:rPr>
                <w:rFonts w:cs="Tahoma"/>
                <w:b/>
                <w:bCs/>
              </w:rPr>
            </w:pPr>
          </w:p>
          <w:p w:rsidR="00B0474F" w:rsidRDefault="00B0474F" w:rsidP="00AE5EAD">
            <w:pPr>
              <w:jc w:val="center"/>
              <w:rPr>
                <w:rFonts w:cs="Tahoma"/>
                <w:b/>
                <w:bCs/>
              </w:rPr>
            </w:pPr>
          </w:p>
          <w:p w:rsidR="00F94BD5" w:rsidRPr="00AE5EAD" w:rsidRDefault="00F94BD5" w:rsidP="00F94BD5">
            <w:pPr>
              <w:jc w:val="center"/>
              <w:rPr>
                <w:rFonts w:cs="Tahoma"/>
                <w:b/>
                <w:bCs/>
              </w:rPr>
            </w:pPr>
            <w:r w:rsidRPr="00AE5EAD">
              <w:rPr>
                <w:rFonts w:cs="Tahoma"/>
                <w:b/>
                <w:bCs/>
              </w:rPr>
              <w:t>УТВЕРЖДАЮ</w:t>
            </w:r>
          </w:p>
          <w:p w:rsidR="00F94BD5" w:rsidRPr="00AE5EAD" w:rsidRDefault="00F94BD5" w:rsidP="00F94BD5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И.о. п</w:t>
            </w:r>
            <w:r w:rsidRPr="00AE5EAD">
              <w:rPr>
                <w:rFonts w:cs="Tahoma"/>
              </w:rPr>
              <w:t>редседател</w:t>
            </w:r>
            <w:r>
              <w:rPr>
                <w:rFonts w:cs="Tahoma"/>
              </w:rPr>
              <w:t>я</w:t>
            </w:r>
            <w:r w:rsidRPr="00AE5EAD">
              <w:rPr>
                <w:rFonts w:cs="Tahoma"/>
              </w:rPr>
              <w:t xml:space="preserve"> комитета</w:t>
            </w:r>
          </w:p>
          <w:p w:rsidR="00F94BD5" w:rsidRPr="00AE5EAD" w:rsidRDefault="00F94BD5" w:rsidP="00F94BD5">
            <w:pPr>
              <w:jc w:val="center"/>
              <w:rPr>
                <w:rFonts w:cs="Tahoma"/>
              </w:rPr>
            </w:pPr>
            <w:r w:rsidRPr="00AE5EAD">
              <w:rPr>
                <w:rFonts w:cs="Tahoma"/>
              </w:rPr>
              <w:t>образования и науки</w:t>
            </w:r>
            <w:r>
              <w:rPr>
                <w:rFonts w:cs="Tahoma"/>
              </w:rPr>
              <w:t xml:space="preserve"> </w:t>
            </w:r>
            <w:r w:rsidRPr="00AE5EAD">
              <w:rPr>
                <w:rFonts w:cs="Tahoma"/>
              </w:rPr>
              <w:t>Курской области</w:t>
            </w:r>
          </w:p>
          <w:p w:rsidR="00F94BD5" w:rsidRDefault="00F94BD5" w:rsidP="00F94BD5">
            <w:pPr>
              <w:rPr>
                <w:rFonts w:cs="Tahoma"/>
              </w:rPr>
            </w:pPr>
          </w:p>
          <w:p w:rsidR="00F94BD5" w:rsidRPr="00AE5EAD" w:rsidRDefault="00F94BD5" w:rsidP="00F94BD5">
            <w:pPr>
              <w:rPr>
                <w:rFonts w:cs="Tahoma"/>
              </w:rPr>
            </w:pPr>
            <w:r>
              <w:rPr>
                <w:rFonts w:cs="Tahoma"/>
              </w:rPr>
              <w:t xml:space="preserve">          ___________ Л.В. Карачевцева</w:t>
            </w:r>
          </w:p>
          <w:p w:rsidR="00F94BD5" w:rsidRPr="00AE5EAD" w:rsidRDefault="00F94BD5" w:rsidP="00F94BD5">
            <w:pPr>
              <w:jc w:val="center"/>
              <w:rPr>
                <w:rFonts w:cs="Tahoma"/>
              </w:rPr>
            </w:pPr>
          </w:p>
          <w:p w:rsidR="00134296" w:rsidRPr="00AE5EAD" w:rsidRDefault="00F94BD5" w:rsidP="00F94BD5">
            <w:pPr>
              <w:rPr>
                <w:rFonts w:cs="Tahoma"/>
                <w:b/>
                <w:bCs/>
              </w:rPr>
            </w:pPr>
            <w:r>
              <w:rPr>
                <w:rFonts w:cs="Tahoma"/>
              </w:rPr>
              <w:t xml:space="preserve">             «    »___________ 2016</w:t>
            </w:r>
            <w:r w:rsidRPr="00AE5EAD">
              <w:rPr>
                <w:rFonts w:cs="Tahoma"/>
              </w:rPr>
              <w:t xml:space="preserve"> г</w:t>
            </w:r>
          </w:p>
        </w:tc>
        <w:tc>
          <w:tcPr>
            <w:tcW w:w="4927" w:type="dxa"/>
          </w:tcPr>
          <w:p w:rsidR="00134296" w:rsidRPr="00AE5EAD" w:rsidRDefault="00134296" w:rsidP="00AE5EAD">
            <w:pPr>
              <w:jc w:val="center"/>
              <w:rPr>
                <w:rFonts w:cs="Tahoma"/>
                <w:b/>
                <w:bCs/>
              </w:rPr>
            </w:pPr>
          </w:p>
          <w:p w:rsidR="00B0474F" w:rsidRDefault="00B0474F" w:rsidP="00AE5EAD">
            <w:pPr>
              <w:jc w:val="center"/>
              <w:rPr>
                <w:rFonts w:cs="Tahoma"/>
                <w:b/>
                <w:bCs/>
              </w:rPr>
            </w:pPr>
          </w:p>
          <w:p w:rsidR="00134296" w:rsidRPr="00AE5EAD" w:rsidRDefault="00134296" w:rsidP="00AE5EAD">
            <w:pPr>
              <w:jc w:val="center"/>
              <w:rPr>
                <w:rFonts w:cs="Tahoma"/>
                <w:b/>
                <w:bCs/>
              </w:rPr>
            </w:pPr>
            <w:r w:rsidRPr="00AE5EAD">
              <w:rPr>
                <w:rFonts w:cs="Tahoma"/>
                <w:b/>
                <w:bCs/>
              </w:rPr>
              <w:t>УТВЕРЖДАЮ</w:t>
            </w:r>
          </w:p>
          <w:p w:rsidR="00134296" w:rsidRPr="00AE5EAD" w:rsidRDefault="00134296" w:rsidP="00AE5EAD">
            <w:pPr>
              <w:jc w:val="center"/>
              <w:rPr>
                <w:rFonts w:cs="Tahoma"/>
                <w:bCs/>
              </w:rPr>
            </w:pPr>
            <w:r w:rsidRPr="00AE5EAD">
              <w:rPr>
                <w:rFonts w:cs="Tahoma"/>
                <w:bCs/>
              </w:rPr>
              <w:t xml:space="preserve">Председатель комитета культуры </w:t>
            </w:r>
          </w:p>
          <w:p w:rsidR="00134296" w:rsidRPr="00AE5EAD" w:rsidRDefault="00134296" w:rsidP="00AE5EAD">
            <w:pPr>
              <w:jc w:val="center"/>
              <w:rPr>
                <w:rFonts w:cs="Tahoma"/>
                <w:bCs/>
              </w:rPr>
            </w:pPr>
            <w:r w:rsidRPr="00AE5EAD">
              <w:rPr>
                <w:rFonts w:cs="Tahoma"/>
                <w:bCs/>
              </w:rPr>
              <w:t>Курской области</w:t>
            </w:r>
          </w:p>
          <w:p w:rsidR="00134296" w:rsidRPr="00AE5EAD" w:rsidRDefault="00134296" w:rsidP="00B0474F">
            <w:pPr>
              <w:rPr>
                <w:rFonts w:cs="Tahoma"/>
                <w:bCs/>
              </w:rPr>
            </w:pPr>
          </w:p>
          <w:p w:rsidR="00134296" w:rsidRPr="00AE5EAD" w:rsidRDefault="00B0474F" w:rsidP="00AE5EAD">
            <w:pPr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 </w:t>
            </w:r>
            <w:r w:rsidR="00736876">
              <w:rPr>
                <w:rFonts w:cs="Tahoma"/>
                <w:bCs/>
              </w:rPr>
              <w:t xml:space="preserve">   </w:t>
            </w:r>
            <w:r>
              <w:rPr>
                <w:rFonts w:cs="Tahoma"/>
                <w:bCs/>
              </w:rPr>
              <w:t xml:space="preserve">  </w:t>
            </w:r>
            <w:r w:rsidR="00736876">
              <w:rPr>
                <w:rFonts w:cs="Tahoma"/>
                <w:bCs/>
              </w:rPr>
              <w:t xml:space="preserve"> </w:t>
            </w:r>
            <w:r w:rsidR="00134296" w:rsidRPr="00AE5EAD">
              <w:rPr>
                <w:rFonts w:cs="Tahoma"/>
                <w:bCs/>
              </w:rPr>
              <w:t>________________ В.В. Рудской</w:t>
            </w:r>
          </w:p>
          <w:p w:rsidR="00134296" w:rsidRPr="00AE5EAD" w:rsidRDefault="00736876" w:rsidP="00AE5EAD">
            <w:pPr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 </w:t>
            </w:r>
          </w:p>
          <w:p w:rsidR="00134296" w:rsidRPr="00AE5EAD" w:rsidRDefault="00B24629" w:rsidP="00B24629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       </w:t>
            </w:r>
            <w:r w:rsidR="00736876">
              <w:rPr>
                <w:rFonts w:cs="Tahoma"/>
                <w:bCs/>
              </w:rPr>
              <w:t xml:space="preserve">        </w:t>
            </w:r>
            <w:r>
              <w:rPr>
                <w:rFonts w:cs="Tahoma"/>
                <w:bCs/>
              </w:rPr>
              <w:t>«     » ______________ 2016</w:t>
            </w:r>
            <w:r w:rsidR="00134296" w:rsidRPr="00AE5EAD">
              <w:rPr>
                <w:rFonts w:cs="Tahoma"/>
                <w:bCs/>
              </w:rPr>
              <w:t xml:space="preserve"> г</w:t>
            </w:r>
          </w:p>
        </w:tc>
      </w:tr>
    </w:tbl>
    <w:p w:rsidR="00134296" w:rsidRDefault="007C33FF" w:rsidP="00134296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        </w:t>
      </w:r>
    </w:p>
    <w:p w:rsidR="007C33FF" w:rsidRDefault="007C33FF" w:rsidP="00134296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</w:t>
      </w:r>
    </w:p>
    <w:p w:rsidR="00B0474F" w:rsidRDefault="00B0474F">
      <w:pPr>
        <w:jc w:val="center"/>
        <w:rPr>
          <w:b/>
          <w:bCs/>
        </w:rPr>
      </w:pPr>
    </w:p>
    <w:p w:rsidR="007C33FF" w:rsidRDefault="007C33FF" w:rsidP="00B105CF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Л О Ж Е Н И Е</w:t>
      </w:r>
    </w:p>
    <w:p w:rsidR="00B105CF" w:rsidRDefault="00B105CF" w:rsidP="00B105CF">
      <w:pPr>
        <w:jc w:val="center"/>
        <w:rPr>
          <w:b/>
          <w:bCs/>
        </w:rPr>
      </w:pPr>
      <w:r>
        <w:rPr>
          <w:b/>
          <w:bCs/>
        </w:rPr>
        <w:t>О ПРОВЕДЕНИИ ОБЛАСТНОГО ФЕСТИВАЛЯ</w:t>
      </w:r>
    </w:p>
    <w:p w:rsidR="007C33FF" w:rsidRDefault="00B105CF" w:rsidP="00B105CF">
      <w:pPr>
        <w:jc w:val="center"/>
        <w:rPr>
          <w:b/>
          <w:bCs/>
        </w:rPr>
      </w:pPr>
      <w:r>
        <w:rPr>
          <w:b/>
          <w:bCs/>
        </w:rPr>
        <w:t>«ЮНЫЕ ТАЛАНТЫ ЗА БЕЗОПАСНОСТЬ!»</w:t>
      </w:r>
    </w:p>
    <w:p w:rsidR="007C33FF" w:rsidRDefault="00B105CF" w:rsidP="00B105CF">
      <w:pPr>
        <w:jc w:val="center"/>
        <w:rPr>
          <w:b/>
          <w:bCs/>
        </w:rPr>
      </w:pPr>
      <w:r>
        <w:rPr>
          <w:b/>
          <w:bCs/>
        </w:rPr>
        <w:t>СРЕДИ ОБРАЗОВАТЕЛЬНЫХ ОРГАНИЗАЦИЙ КУРСКОЙ ОБЛАСТИ</w:t>
      </w:r>
    </w:p>
    <w:p w:rsidR="007C33FF" w:rsidRDefault="007C33FF">
      <w:pPr>
        <w:jc w:val="center"/>
      </w:pPr>
    </w:p>
    <w:p w:rsidR="007C33FF" w:rsidRPr="00E848ED" w:rsidRDefault="007C33FF" w:rsidP="00C03D3A">
      <w:pPr>
        <w:ind w:firstLine="709"/>
        <w:jc w:val="both"/>
        <w:rPr>
          <w:sz w:val="28"/>
          <w:szCs w:val="28"/>
        </w:rPr>
      </w:pPr>
      <w:r w:rsidRPr="00E848ED">
        <w:rPr>
          <w:sz w:val="28"/>
          <w:szCs w:val="28"/>
        </w:rPr>
        <w:t>Настоящее Положение определяет статус, цели и задачи, порядок проведения областного фестиваля детско-юношеского творчества по противопожарной тематике.</w:t>
      </w:r>
    </w:p>
    <w:p w:rsidR="00AB4AA2" w:rsidRPr="009E60E3" w:rsidRDefault="00E848ED" w:rsidP="00E848ED">
      <w:pPr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   </w:t>
      </w:r>
      <w:r w:rsidR="00AB4AA2">
        <w:rPr>
          <w:sz w:val="28"/>
          <w:szCs w:val="28"/>
          <w:lang w:bidi="ru-RU"/>
        </w:rPr>
        <w:t xml:space="preserve">Фестиваль </w:t>
      </w:r>
      <w:r w:rsidR="00AB4AA2" w:rsidRPr="009E60E3">
        <w:rPr>
          <w:sz w:val="28"/>
          <w:szCs w:val="28"/>
          <w:lang w:bidi="ru-RU"/>
        </w:rPr>
        <w:t xml:space="preserve"> посвящается 125-летию Росс</w:t>
      </w:r>
      <w:r>
        <w:rPr>
          <w:sz w:val="28"/>
          <w:szCs w:val="28"/>
          <w:lang w:bidi="ru-RU"/>
        </w:rPr>
        <w:t xml:space="preserve">ийскому пожарному обществу, чья </w:t>
      </w:r>
      <w:r w:rsidR="00AB4AA2" w:rsidRPr="009E60E3">
        <w:rPr>
          <w:sz w:val="28"/>
          <w:szCs w:val="28"/>
          <w:lang w:bidi="ru-RU"/>
        </w:rPr>
        <w:t>деятельность до 1917 года осуществлялась в рамках Императорского Росси</w:t>
      </w:r>
      <w:r>
        <w:rPr>
          <w:sz w:val="28"/>
          <w:szCs w:val="28"/>
          <w:lang w:bidi="ru-RU"/>
        </w:rPr>
        <w:t xml:space="preserve">йского </w:t>
      </w:r>
      <w:r w:rsidR="00AB4AA2" w:rsidRPr="009E60E3">
        <w:rPr>
          <w:sz w:val="28"/>
          <w:szCs w:val="28"/>
          <w:lang w:bidi="ru-RU"/>
        </w:rPr>
        <w:t>пожарного общества (далее - ИРПО). ВДПО яв</w:t>
      </w:r>
      <w:r w:rsidR="00AB4AA2">
        <w:rPr>
          <w:sz w:val="28"/>
          <w:szCs w:val="28"/>
          <w:lang w:bidi="ru-RU"/>
        </w:rPr>
        <w:t xml:space="preserve">ляется продолжателем традиций и </w:t>
      </w:r>
      <w:r w:rsidR="00AB4AA2" w:rsidRPr="009E60E3">
        <w:rPr>
          <w:sz w:val="28"/>
          <w:szCs w:val="28"/>
          <w:lang w:bidi="ru-RU"/>
        </w:rPr>
        <w:t xml:space="preserve">деятельности ИРПО. </w:t>
      </w:r>
      <w:r>
        <w:rPr>
          <w:sz w:val="28"/>
          <w:szCs w:val="28"/>
          <w:lang w:bidi="ru-RU"/>
        </w:rPr>
        <w:t>Фестиваль</w:t>
      </w:r>
      <w:r w:rsidR="00AB4AA2" w:rsidRPr="009E60E3">
        <w:rPr>
          <w:sz w:val="28"/>
          <w:szCs w:val="28"/>
          <w:lang w:bidi="ru-RU"/>
        </w:rPr>
        <w:t xml:space="preserve"> способствует </w:t>
      </w:r>
      <w:r w:rsidR="00AB4AA2">
        <w:rPr>
          <w:sz w:val="28"/>
          <w:szCs w:val="28"/>
          <w:lang w:bidi="ru-RU"/>
        </w:rPr>
        <w:t xml:space="preserve">пропаганде положительного опыта </w:t>
      </w:r>
      <w:r w:rsidR="00AB4AA2" w:rsidRPr="009E60E3">
        <w:rPr>
          <w:sz w:val="28"/>
          <w:szCs w:val="28"/>
          <w:lang w:bidi="ru-RU"/>
        </w:rPr>
        <w:t>деятельности ВДПО в обеспечении пожарной безопасности в России.</w:t>
      </w:r>
    </w:p>
    <w:p w:rsidR="00AB4AA2" w:rsidRPr="009E60E3" w:rsidRDefault="00E848ED" w:rsidP="00E848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Фестиваль</w:t>
      </w:r>
      <w:r w:rsidR="00AB4AA2" w:rsidRPr="009E60E3">
        <w:rPr>
          <w:sz w:val="28"/>
          <w:szCs w:val="28"/>
          <w:lang w:bidi="ru-RU"/>
        </w:rPr>
        <w:t xml:space="preserve"> несет в себе большой потенциал к</w:t>
      </w:r>
      <w:r>
        <w:rPr>
          <w:sz w:val="28"/>
          <w:szCs w:val="28"/>
          <w:lang w:bidi="ru-RU"/>
        </w:rPr>
        <w:t xml:space="preserve">ак средство выражения личности, </w:t>
      </w:r>
      <w:r w:rsidR="00AB4AA2" w:rsidRPr="009E60E3">
        <w:rPr>
          <w:sz w:val="28"/>
          <w:szCs w:val="28"/>
          <w:lang w:bidi="ru-RU"/>
        </w:rPr>
        <w:t>как нельзя лучше помогает проявить индивид</w:t>
      </w:r>
      <w:r>
        <w:rPr>
          <w:sz w:val="28"/>
          <w:szCs w:val="28"/>
          <w:lang w:bidi="ru-RU"/>
        </w:rPr>
        <w:t xml:space="preserve">уальность творческого человека, </w:t>
      </w:r>
      <w:r w:rsidR="00AB4AA2" w:rsidRPr="009E60E3">
        <w:rPr>
          <w:sz w:val="28"/>
          <w:szCs w:val="28"/>
          <w:lang w:bidi="ru-RU"/>
        </w:rPr>
        <w:t>независимо от того, где и кем он работает или где учится.</w:t>
      </w:r>
    </w:p>
    <w:p w:rsidR="00AB4AA2" w:rsidRPr="009E60E3" w:rsidRDefault="00AB4AA2" w:rsidP="00E848ED">
      <w:pPr>
        <w:ind w:firstLine="709"/>
        <w:jc w:val="both"/>
        <w:rPr>
          <w:sz w:val="28"/>
          <w:szCs w:val="28"/>
        </w:rPr>
      </w:pPr>
      <w:r w:rsidRPr="009E60E3">
        <w:rPr>
          <w:sz w:val="28"/>
          <w:szCs w:val="28"/>
          <w:lang w:bidi="ru-RU"/>
        </w:rPr>
        <w:t>Авторское творчество, как творчест</w:t>
      </w:r>
      <w:r w:rsidR="00E848ED">
        <w:rPr>
          <w:sz w:val="28"/>
          <w:szCs w:val="28"/>
          <w:lang w:bidi="ru-RU"/>
        </w:rPr>
        <w:t xml:space="preserve">во индивидуальное, способствует </w:t>
      </w:r>
      <w:r w:rsidRPr="009E60E3">
        <w:rPr>
          <w:sz w:val="28"/>
          <w:szCs w:val="28"/>
          <w:lang w:bidi="ru-RU"/>
        </w:rPr>
        <w:t>формированию гармоничной и всесторонне развитой личности, дает возможность</w:t>
      </w:r>
      <w:r>
        <w:rPr>
          <w:sz w:val="28"/>
          <w:szCs w:val="28"/>
          <w:lang w:bidi="ru-RU"/>
        </w:rPr>
        <w:t xml:space="preserve"> </w:t>
      </w:r>
      <w:r w:rsidRPr="009E60E3">
        <w:rPr>
          <w:rStyle w:val="212pt"/>
          <w:rFonts w:eastAsiaTheme="minorEastAsia"/>
          <w:sz w:val="28"/>
          <w:szCs w:val="28"/>
        </w:rPr>
        <w:t>проявлять свою активную жизненную позицию.</w:t>
      </w:r>
    </w:p>
    <w:p w:rsidR="00AB4AA2" w:rsidRPr="009E60E3" w:rsidRDefault="00AB4AA2" w:rsidP="00E848ED">
      <w:pPr>
        <w:ind w:firstLine="709"/>
        <w:jc w:val="both"/>
        <w:rPr>
          <w:sz w:val="28"/>
          <w:szCs w:val="28"/>
        </w:rPr>
      </w:pPr>
      <w:r w:rsidRPr="009E60E3">
        <w:rPr>
          <w:sz w:val="28"/>
          <w:szCs w:val="28"/>
          <w:lang w:bidi="ru-RU"/>
        </w:rPr>
        <w:t xml:space="preserve">Информация о </w:t>
      </w:r>
      <w:r w:rsidR="00E848ED">
        <w:rPr>
          <w:sz w:val="28"/>
          <w:szCs w:val="28"/>
          <w:lang w:bidi="ru-RU"/>
        </w:rPr>
        <w:t xml:space="preserve">фестивале </w:t>
      </w:r>
      <w:r w:rsidRPr="009E60E3">
        <w:rPr>
          <w:sz w:val="28"/>
          <w:szCs w:val="28"/>
          <w:lang w:bidi="ru-RU"/>
        </w:rPr>
        <w:t>является открытой и размещается на сайте</w:t>
      </w:r>
      <w:r w:rsidRPr="009E60E3">
        <w:rPr>
          <w:sz w:val="28"/>
          <w:szCs w:val="28"/>
          <w:lang w:bidi="ru-RU"/>
        </w:rPr>
        <w:br/>
      </w:r>
      <w:hyperlink r:id="rId5" w:history="1">
        <w:r w:rsidRPr="009E60E3">
          <w:rPr>
            <w:rStyle w:val="a4"/>
            <w:sz w:val="28"/>
            <w:szCs w:val="28"/>
          </w:rPr>
          <w:t>http://www.vdpo46.ru</w:t>
        </w:r>
      </w:hyperlink>
    </w:p>
    <w:p w:rsidR="007C33FF" w:rsidRPr="00134296" w:rsidRDefault="007C33FF" w:rsidP="00AE5EAD">
      <w:pPr>
        <w:jc w:val="both"/>
      </w:pPr>
    </w:p>
    <w:p w:rsidR="007C33FF" w:rsidRPr="00456A82" w:rsidRDefault="007C33FF" w:rsidP="00AE5EAD">
      <w:pPr>
        <w:jc w:val="center"/>
        <w:rPr>
          <w:b/>
          <w:bCs/>
          <w:sz w:val="28"/>
          <w:szCs w:val="28"/>
        </w:rPr>
      </w:pPr>
      <w:r w:rsidRPr="00456A82">
        <w:rPr>
          <w:b/>
          <w:bCs/>
          <w:sz w:val="28"/>
          <w:szCs w:val="28"/>
        </w:rPr>
        <w:t>Цели и задачи конкурса:</w:t>
      </w:r>
    </w:p>
    <w:p w:rsidR="00736876" w:rsidRPr="00456A82" w:rsidRDefault="00736876" w:rsidP="00AE5EAD">
      <w:pPr>
        <w:jc w:val="center"/>
        <w:rPr>
          <w:b/>
          <w:bCs/>
          <w:sz w:val="28"/>
          <w:szCs w:val="28"/>
        </w:rPr>
      </w:pPr>
    </w:p>
    <w:p w:rsidR="003058E9" w:rsidRPr="00456A82" w:rsidRDefault="00726CA6" w:rsidP="00726CA6">
      <w:pPr>
        <w:ind w:firstLine="709"/>
        <w:jc w:val="both"/>
        <w:rPr>
          <w:sz w:val="28"/>
          <w:szCs w:val="28"/>
        </w:rPr>
      </w:pPr>
      <w:r w:rsidRPr="00456A82">
        <w:rPr>
          <w:sz w:val="28"/>
          <w:szCs w:val="28"/>
        </w:rPr>
        <w:t>Ф</w:t>
      </w:r>
      <w:r w:rsidR="007C33FF" w:rsidRPr="00456A82">
        <w:rPr>
          <w:sz w:val="28"/>
          <w:szCs w:val="28"/>
        </w:rPr>
        <w:t>ормирование общественного сознания и гражданской позиции подрастающего поколения в области пожарной безопасности, привлечение к работе по предупреждению пожаров;</w:t>
      </w:r>
      <w:r w:rsidRPr="00456A82">
        <w:rPr>
          <w:sz w:val="28"/>
          <w:szCs w:val="28"/>
        </w:rPr>
        <w:t xml:space="preserve"> </w:t>
      </w:r>
    </w:p>
    <w:p w:rsidR="007C33FF" w:rsidRPr="00456A82" w:rsidRDefault="007C33FF" w:rsidP="00726CA6">
      <w:pPr>
        <w:ind w:firstLine="709"/>
        <w:jc w:val="both"/>
        <w:rPr>
          <w:sz w:val="28"/>
          <w:szCs w:val="28"/>
        </w:rPr>
      </w:pPr>
      <w:r w:rsidRPr="00456A82">
        <w:rPr>
          <w:sz w:val="28"/>
          <w:szCs w:val="28"/>
        </w:rPr>
        <w:t>активизация и поддержка творческой инициативы обучающихся, вовлечение их в творческую деятельность в области пожарной безопасности;</w:t>
      </w:r>
    </w:p>
    <w:p w:rsidR="007C33FF" w:rsidRPr="00456A82" w:rsidRDefault="007C33FF" w:rsidP="003058E9">
      <w:pPr>
        <w:ind w:firstLine="709"/>
        <w:jc w:val="both"/>
        <w:rPr>
          <w:sz w:val="28"/>
          <w:szCs w:val="28"/>
        </w:rPr>
      </w:pPr>
      <w:r w:rsidRPr="00456A82">
        <w:rPr>
          <w:sz w:val="28"/>
          <w:szCs w:val="28"/>
        </w:rPr>
        <w:t xml:space="preserve">выявление и поддержка одаренных детей, подведение итогов их </w:t>
      </w:r>
      <w:r w:rsidRPr="00456A82">
        <w:rPr>
          <w:sz w:val="28"/>
          <w:szCs w:val="28"/>
        </w:rPr>
        <w:lastRenderedPageBreak/>
        <w:t>творческой работы;</w:t>
      </w:r>
    </w:p>
    <w:p w:rsidR="007C33FF" w:rsidRPr="00456A82" w:rsidRDefault="007C33FF" w:rsidP="00AE5EAD">
      <w:pPr>
        <w:jc w:val="both"/>
        <w:rPr>
          <w:sz w:val="28"/>
          <w:szCs w:val="28"/>
        </w:rPr>
      </w:pPr>
      <w:r w:rsidRPr="00456A82">
        <w:rPr>
          <w:sz w:val="28"/>
          <w:szCs w:val="28"/>
        </w:rPr>
        <w:t xml:space="preserve">привлечение к работе с </w:t>
      </w:r>
      <w:proofErr w:type="gramStart"/>
      <w:r w:rsidRPr="00456A82">
        <w:rPr>
          <w:sz w:val="28"/>
          <w:szCs w:val="28"/>
        </w:rPr>
        <w:t>обучающимися</w:t>
      </w:r>
      <w:proofErr w:type="gramEnd"/>
      <w:r w:rsidRPr="00456A82">
        <w:rPr>
          <w:sz w:val="28"/>
          <w:szCs w:val="28"/>
        </w:rPr>
        <w:t xml:space="preserve"> творческой интеллигенции, консолидации преподавательского состава, родителей и общественности для развития творческой деятельности в области пожарной безопасности;</w:t>
      </w:r>
    </w:p>
    <w:p w:rsidR="007C33FF" w:rsidRPr="00456A82" w:rsidRDefault="007C33FF" w:rsidP="003058E9">
      <w:pPr>
        <w:ind w:firstLine="709"/>
        <w:jc w:val="both"/>
        <w:rPr>
          <w:sz w:val="28"/>
          <w:szCs w:val="28"/>
        </w:rPr>
      </w:pPr>
      <w:r w:rsidRPr="00456A82">
        <w:rPr>
          <w:sz w:val="28"/>
          <w:szCs w:val="28"/>
        </w:rPr>
        <w:t>создание условий для творческой самореализации и общения детей и юношества;</w:t>
      </w:r>
    </w:p>
    <w:p w:rsidR="007C33FF" w:rsidRPr="00456A82" w:rsidRDefault="007C33FF" w:rsidP="00AE5EAD">
      <w:pPr>
        <w:jc w:val="both"/>
        <w:rPr>
          <w:sz w:val="28"/>
          <w:szCs w:val="28"/>
        </w:rPr>
      </w:pPr>
      <w:r w:rsidRPr="00456A82">
        <w:rPr>
          <w:sz w:val="28"/>
          <w:szCs w:val="28"/>
        </w:rPr>
        <w:t>профессиональная ориентация подростков (привитие интереса к профессии пожарного, спасателя, добровольца, подготовка к вступлению в члены ДЮП и ВДПО)</w:t>
      </w:r>
      <w:r w:rsidR="003058E9" w:rsidRPr="00456A82">
        <w:rPr>
          <w:sz w:val="28"/>
          <w:szCs w:val="28"/>
        </w:rPr>
        <w:t>.</w:t>
      </w:r>
    </w:p>
    <w:p w:rsidR="007C33FF" w:rsidRPr="00456A82" w:rsidRDefault="007C33FF" w:rsidP="00AE5EAD">
      <w:pPr>
        <w:jc w:val="both"/>
        <w:rPr>
          <w:sz w:val="28"/>
          <w:szCs w:val="28"/>
        </w:rPr>
      </w:pPr>
    </w:p>
    <w:p w:rsidR="00BA0C59" w:rsidRPr="00456A82" w:rsidRDefault="007C33FF" w:rsidP="00AE5EAD">
      <w:pPr>
        <w:jc w:val="center"/>
        <w:rPr>
          <w:b/>
          <w:bCs/>
          <w:sz w:val="28"/>
          <w:szCs w:val="28"/>
        </w:rPr>
      </w:pPr>
      <w:r w:rsidRPr="00456A82">
        <w:rPr>
          <w:b/>
          <w:bCs/>
          <w:sz w:val="28"/>
          <w:szCs w:val="28"/>
        </w:rPr>
        <w:t>Организаторы мероприятия:</w:t>
      </w:r>
    </w:p>
    <w:p w:rsidR="00AE5EAD" w:rsidRDefault="00AE5EAD" w:rsidP="00AE5EAD">
      <w:pPr>
        <w:jc w:val="center"/>
      </w:pPr>
    </w:p>
    <w:p w:rsidR="007C33FF" w:rsidRPr="00456A82" w:rsidRDefault="00134296" w:rsidP="00335468">
      <w:pPr>
        <w:ind w:firstLine="709"/>
        <w:jc w:val="both"/>
        <w:rPr>
          <w:sz w:val="28"/>
          <w:szCs w:val="28"/>
        </w:rPr>
      </w:pPr>
      <w:r w:rsidRPr="00456A82">
        <w:rPr>
          <w:sz w:val="28"/>
          <w:szCs w:val="28"/>
        </w:rPr>
        <w:t>Курское областное отделение Общероссийской общественной организации «Всероссийское добровольное пожарн</w:t>
      </w:r>
      <w:r w:rsidR="006962A9">
        <w:rPr>
          <w:sz w:val="28"/>
          <w:szCs w:val="28"/>
        </w:rPr>
        <w:t>ое общество» (далее — КОО ВДПО),</w:t>
      </w:r>
      <w:r w:rsidRPr="00456A82">
        <w:rPr>
          <w:sz w:val="28"/>
          <w:szCs w:val="28"/>
        </w:rPr>
        <w:t xml:space="preserve"> </w:t>
      </w:r>
      <w:r w:rsidR="006962A9">
        <w:rPr>
          <w:sz w:val="28"/>
          <w:szCs w:val="28"/>
        </w:rPr>
        <w:t>к</w:t>
      </w:r>
      <w:r w:rsidR="007C33FF" w:rsidRPr="00456A82">
        <w:rPr>
          <w:sz w:val="28"/>
          <w:szCs w:val="28"/>
        </w:rPr>
        <w:t>омитет образования и науки Курской области, Главно</w:t>
      </w:r>
      <w:r w:rsidR="00C2035F" w:rsidRPr="00456A82">
        <w:rPr>
          <w:sz w:val="28"/>
          <w:szCs w:val="28"/>
        </w:rPr>
        <w:t>е</w:t>
      </w:r>
      <w:r w:rsidR="007C33FF" w:rsidRPr="00456A82">
        <w:rPr>
          <w:sz w:val="28"/>
          <w:szCs w:val="28"/>
        </w:rPr>
        <w:t xml:space="preserve"> управлени</w:t>
      </w:r>
      <w:r w:rsidR="00C2035F" w:rsidRPr="00456A82">
        <w:rPr>
          <w:sz w:val="28"/>
          <w:szCs w:val="28"/>
        </w:rPr>
        <w:t>е</w:t>
      </w:r>
      <w:r w:rsidR="007C33FF" w:rsidRPr="00456A82">
        <w:rPr>
          <w:sz w:val="28"/>
          <w:szCs w:val="28"/>
        </w:rPr>
        <w:t xml:space="preserve"> МЧС России по Курской области</w:t>
      </w:r>
      <w:r w:rsidR="00C2035F" w:rsidRPr="00456A82">
        <w:rPr>
          <w:sz w:val="28"/>
          <w:szCs w:val="28"/>
        </w:rPr>
        <w:t>.</w:t>
      </w:r>
      <w:r w:rsidR="007C33FF" w:rsidRPr="00456A82">
        <w:rPr>
          <w:sz w:val="28"/>
          <w:szCs w:val="28"/>
        </w:rPr>
        <w:t xml:space="preserve"> </w:t>
      </w:r>
    </w:p>
    <w:p w:rsidR="00BA0C59" w:rsidRPr="00456A82" w:rsidRDefault="00BA0C59" w:rsidP="00AE5EAD">
      <w:pPr>
        <w:jc w:val="both"/>
        <w:rPr>
          <w:b/>
          <w:bCs/>
          <w:sz w:val="28"/>
          <w:szCs w:val="28"/>
        </w:rPr>
      </w:pPr>
    </w:p>
    <w:p w:rsidR="00BA0C59" w:rsidRPr="00456A82" w:rsidRDefault="007C33FF" w:rsidP="00AE5EAD">
      <w:pPr>
        <w:jc w:val="center"/>
        <w:rPr>
          <w:sz w:val="28"/>
          <w:szCs w:val="28"/>
        </w:rPr>
      </w:pPr>
      <w:r w:rsidRPr="00456A82">
        <w:rPr>
          <w:b/>
          <w:bCs/>
          <w:sz w:val="28"/>
          <w:szCs w:val="28"/>
        </w:rPr>
        <w:t>Участники фестиваля</w:t>
      </w:r>
      <w:r w:rsidRPr="00456A82">
        <w:rPr>
          <w:sz w:val="28"/>
          <w:szCs w:val="28"/>
        </w:rPr>
        <w:t>:</w:t>
      </w:r>
    </w:p>
    <w:p w:rsidR="00BA0C59" w:rsidRPr="00456A82" w:rsidRDefault="00BA0C59" w:rsidP="00AE5EAD">
      <w:pPr>
        <w:jc w:val="both"/>
        <w:rPr>
          <w:sz w:val="28"/>
          <w:szCs w:val="28"/>
        </w:rPr>
      </w:pPr>
    </w:p>
    <w:p w:rsidR="007C33FF" w:rsidRPr="00456A82" w:rsidRDefault="00BA0C59" w:rsidP="00AE5EAD">
      <w:pPr>
        <w:ind w:firstLine="709"/>
        <w:jc w:val="both"/>
        <w:rPr>
          <w:sz w:val="28"/>
          <w:szCs w:val="28"/>
        </w:rPr>
      </w:pPr>
      <w:proofErr w:type="gramStart"/>
      <w:r w:rsidRPr="00456A82">
        <w:rPr>
          <w:sz w:val="28"/>
          <w:szCs w:val="28"/>
        </w:rPr>
        <w:t>О</w:t>
      </w:r>
      <w:r w:rsidR="007C33FF" w:rsidRPr="00456A82">
        <w:rPr>
          <w:sz w:val="28"/>
          <w:szCs w:val="28"/>
        </w:rPr>
        <w:t xml:space="preserve">бучающиеся </w:t>
      </w:r>
      <w:r w:rsidR="00B2711D">
        <w:rPr>
          <w:sz w:val="28"/>
          <w:szCs w:val="28"/>
        </w:rPr>
        <w:t>обр</w:t>
      </w:r>
      <w:r w:rsidR="007C33FF" w:rsidRPr="00456A82">
        <w:rPr>
          <w:sz w:val="28"/>
          <w:szCs w:val="28"/>
        </w:rPr>
        <w:t xml:space="preserve">азовательных </w:t>
      </w:r>
      <w:r w:rsidRPr="00456A82">
        <w:rPr>
          <w:sz w:val="28"/>
          <w:szCs w:val="28"/>
        </w:rPr>
        <w:t>организаций</w:t>
      </w:r>
      <w:r w:rsidR="00B2711D">
        <w:rPr>
          <w:sz w:val="28"/>
          <w:szCs w:val="28"/>
        </w:rPr>
        <w:t xml:space="preserve"> Курской области</w:t>
      </w:r>
      <w:r w:rsidR="007C33FF" w:rsidRPr="00456A82">
        <w:rPr>
          <w:sz w:val="28"/>
          <w:szCs w:val="28"/>
        </w:rPr>
        <w:t xml:space="preserve"> в возрасте от 7 до 18 лет.</w:t>
      </w:r>
      <w:proofErr w:type="gramEnd"/>
      <w:r w:rsidR="007C33FF" w:rsidRPr="00456A82">
        <w:rPr>
          <w:sz w:val="28"/>
          <w:szCs w:val="28"/>
        </w:rPr>
        <w:t xml:space="preserve"> Возраст участников определяется на момент участия в фестивале.</w:t>
      </w:r>
    </w:p>
    <w:p w:rsidR="007C33FF" w:rsidRPr="00456A82" w:rsidRDefault="007C33FF" w:rsidP="00AE5EAD">
      <w:pPr>
        <w:jc w:val="both"/>
        <w:rPr>
          <w:sz w:val="28"/>
          <w:szCs w:val="28"/>
        </w:rPr>
      </w:pPr>
    </w:p>
    <w:p w:rsidR="007C33FF" w:rsidRPr="00134296" w:rsidRDefault="007C33FF" w:rsidP="00AE5EAD">
      <w:pPr>
        <w:jc w:val="both"/>
      </w:pPr>
    </w:p>
    <w:p w:rsidR="007C33FF" w:rsidRPr="00456A82" w:rsidRDefault="00BA0C59" w:rsidP="00AE5EAD">
      <w:pPr>
        <w:jc w:val="center"/>
        <w:rPr>
          <w:sz w:val="28"/>
          <w:szCs w:val="28"/>
        </w:rPr>
      </w:pPr>
      <w:r w:rsidRPr="00456A82">
        <w:rPr>
          <w:b/>
          <w:bCs/>
          <w:sz w:val="28"/>
          <w:szCs w:val="28"/>
        </w:rPr>
        <w:t>Условия участия в фестивале и сроки его проведения</w:t>
      </w:r>
      <w:r w:rsidR="007C33FF" w:rsidRPr="00456A82">
        <w:rPr>
          <w:sz w:val="28"/>
          <w:szCs w:val="28"/>
        </w:rPr>
        <w:t>:</w:t>
      </w:r>
    </w:p>
    <w:p w:rsidR="00BA0C59" w:rsidRPr="00456A82" w:rsidRDefault="00BA0C59" w:rsidP="00AE5EAD">
      <w:pPr>
        <w:jc w:val="center"/>
        <w:rPr>
          <w:sz w:val="28"/>
          <w:szCs w:val="28"/>
        </w:rPr>
      </w:pPr>
    </w:p>
    <w:p w:rsidR="00134296" w:rsidRPr="00456A82" w:rsidRDefault="00D410BD" w:rsidP="00AE5EAD">
      <w:pPr>
        <w:ind w:firstLine="709"/>
        <w:jc w:val="both"/>
        <w:rPr>
          <w:b/>
          <w:bCs/>
          <w:sz w:val="28"/>
          <w:szCs w:val="28"/>
        </w:rPr>
      </w:pPr>
      <w:r w:rsidRPr="00456A82">
        <w:rPr>
          <w:sz w:val="28"/>
          <w:szCs w:val="28"/>
        </w:rPr>
        <w:t>Фестиваль проводит</w:t>
      </w:r>
      <w:r w:rsidR="007C33FF" w:rsidRPr="00456A82">
        <w:rPr>
          <w:sz w:val="28"/>
          <w:szCs w:val="28"/>
        </w:rPr>
        <w:t xml:space="preserve">ся </w:t>
      </w:r>
      <w:r w:rsidR="00134296" w:rsidRPr="00456A82">
        <w:rPr>
          <w:sz w:val="28"/>
          <w:szCs w:val="28"/>
        </w:rPr>
        <w:t>в</w:t>
      </w:r>
      <w:r w:rsidR="007C33FF" w:rsidRPr="00456A82">
        <w:rPr>
          <w:sz w:val="28"/>
          <w:szCs w:val="28"/>
        </w:rPr>
        <w:t xml:space="preserve"> </w:t>
      </w:r>
      <w:r w:rsidR="00134296" w:rsidRPr="00456A82">
        <w:rPr>
          <w:b/>
          <w:bCs/>
          <w:sz w:val="28"/>
          <w:szCs w:val="28"/>
        </w:rPr>
        <w:t xml:space="preserve">феврале </w:t>
      </w:r>
      <w:r w:rsidR="007C33FF" w:rsidRPr="00456A82">
        <w:rPr>
          <w:b/>
          <w:bCs/>
          <w:sz w:val="28"/>
          <w:szCs w:val="28"/>
        </w:rPr>
        <w:t>201</w:t>
      </w:r>
      <w:r w:rsidR="00B24629" w:rsidRPr="00456A82">
        <w:rPr>
          <w:b/>
          <w:bCs/>
          <w:sz w:val="28"/>
          <w:szCs w:val="28"/>
        </w:rPr>
        <w:t>7</w:t>
      </w:r>
      <w:r w:rsidR="007C33FF" w:rsidRPr="00456A82">
        <w:rPr>
          <w:b/>
          <w:bCs/>
          <w:sz w:val="28"/>
          <w:szCs w:val="28"/>
        </w:rPr>
        <w:t xml:space="preserve"> г. </w:t>
      </w:r>
      <w:r w:rsidR="00BA0C59" w:rsidRPr="00456A82">
        <w:rPr>
          <w:bCs/>
          <w:sz w:val="28"/>
          <w:szCs w:val="28"/>
        </w:rPr>
        <w:t>О точной дате, времени</w:t>
      </w:r>
      <w:r w:rsidR="00BA0C59" w:rsidRPr="00456A82">
        <w:rPr>
          <w:b/>
          <w:bCs/>
          <w:sz w:val="28"/>
          <w:szCs w:val="28"/>
        </w:rPr>
        <w:t xml:space="preserve"> </w:t>
      </w:r>
      <w:r w:rsidR="00BA0C59" w:rsidRPr="00456A82">
        <w:rPr>
          <w:bCs/>
          <w:sz w:val="28"/>
          <w:szCs w:val="28"/>
        </w:rPr>
        <w:t>и месте</w:t>
      </w:r>
      <w:r w:rsidR="00BA0C59" w:rsidRPr="00456A82">
        <w:rPr>
          <w:b/>
          <w:bCs/>
          <w:sz w:val="28"/>
          <w:szCs w:val="28"/>
        </w:rPr>
        <w:t xml:space="preserve"> </w:t>
      </w:r>
      <w:r w:rsidR="00BA0C59" w:rsidRPr="00456A82">
        <w:rPr>
          <w:bCs/>
          <w:sz w:val="28"/>
          <w:szCs w:val="28"/>
        </w:rPr>
        <w:t>проведения фестиваля будет сообщено участникам дополнительно</w:t>
      </w:r>
      <w:r w:rsidR="00AE5EAD" w:rsidRPr="00456A82">
        <w:rPr>
          <w:bCs/>
          <w:sz w:val="28"/>
          <w:szCs w:val="28"/>
        </w:rPr>
        <w:t>.</w:t>
      </w:r>
    </w:p>
    <w:p w:rsidR="007C33FF" w:rsidRPr="00456A82" w:rsidRDefault="007C33FF" w:rsidP="00AE5EAD">
      <w:pPr>
        <w:ind w:firstLine="709"/>
        <w:jc w:val="both"/>
        <w:rPr>
          <w:sz w:val="28"/>
          <w:szCs w:val="28"/>
        </w:rPr>
      </w:pPr>
      <w:r w:rsidRPr="00456A82">
        <w:rPr>
          <w:b/>
          <w:bCs/>
          <w:sz w:val="28"/>
          <w:szCs w:val="28"/>
        </w:rPr>
        <w:t>Для участия в фестивале</w:t>
      </w:r>
      <w:r w:rsidRPr="00456A82">
        <w:rPr>
          <w:sz w:val="28"/>
          <w:szCs w:val="28"/>
        </w:rPr>
        <w:t xml:space="preserve"> необходимо в срок </w:t>
      </w:r>
      <w:r w:rsidRPr="00456A82">
        <w:rPr>
          <w:b/>
          <w:bCs/>
          <w:sz w:val="28"/>
          <w:szCs w:val="28"/>
          <w:u w:val="single"/>
        </w:rPr>
        <w:t xml:space="preserve">до </w:t>
      </w:r>
      <w:r w:rsidR="00BA0C59" w:rsidRPr="00456A82">
        <w:rPr>
          <w:b/>
          <w:bCs/>
          <w:sz w:val="28"/>
          <w:szCs w:val="28"/>
          <w:u w:val="single"/>
        </w:rPr>
        <w:t>25</w:t>
      </w:r>
      <w:r w:rsidR="00DC6B42" w:rsidRPr="00456A82">
        <w:rPr>
          <w:b/>
          <w:bCs/>
          <w:sz w:val="28"/>
          <w:szCs w:val="28"/>
          <w:u w:val="single"/>
        </w:rPr>
        <w:t xml:space="preserve"> </w:t>
      </w:r>
      <w:r w:rsidR="00134296" w:rsidRPr="00456A82">
        <w:rPr>
          <w:b/>
          <w:bCs/>
          <w:sz w:val="28"/>
          <w:szCs w:val="28"/>
          <w:u w:val="single"/>
        </w:rPr>
        <w:t>янва</w:t>
      </w:r>
      <w:r w:rsidR="00DC6B42" w:rsidRPr="00456A82">
        <w:rPr>
          <w:b/>
          <w:bCs/>
          <w:sz w:val="28"/>
          <w:szCs w:val="28"/>
          <w:u w:val="single"/>
        </w:rPr>
        <w:t>ря</w:t>
      </w:r>
      <w:r w:rsidRPr="00456A82">
        <w:rPr>
          <w:b/>
          <w:sz w:val="28"/>
          <w:szCs w:val="28"/>
          <w:u w:val="single"/>
        </w:rPr>
        <w:t xml:space="preserve"> 201</w:t>
      </w:r>
      <w:r w:rsidR="00B24629" w:rsidRPr="00456A82">
        <w:rPr>
          <w:b/>
          <w:sz w:val="28"/>
          <w:szCs w:val="28"/>
          <w:u w:val="single"/>
        </w:rPr>
        <w:t>7</w:t>
      </w:r>
      <w:r w:rsidRPr="00456A82">
        <w:rPr>
          <w:b/>
          <w:sz w:val="28"/>
          <w:szCs w:val="28"/>
          <w:u w:val="single"/>
        </w:rPr>
        <w:t xml:space="preserve"> г.</w:t>
      </w:r>
      <w:r w:rsidR="00BA0C59" w:rsidRPr="00456A82">
        <w:rPr>
          <w:sz w:val="28"/>
          <w:szCs w:val="28"/>
        </w:rPr>
        <w:t xml:space="preserve"> представить </w:t>
      </w:r>
      <w:r w:rsidRPr="00456A82">
        <w:rPr>
          <w:sz w:val="28"/>
          <w:szCs w:val="28"/>
        </w:rPr>
        <w:t xml:space="preserve">в Курское областное отделение ВДПО по адресу 305014, г. Курск, ул. К. Маркса, 79, или </w:t>
      </w:r>
      <w:r w:rsidR="00DC6B42" w:rsidRPr="00456A82">
        <w:rPr>
          <w:sz w:val="28"/>
          <w:szCs w:val="28"/>
        </w:rPr>
        <w:t xml:space="preserve">на </w:t>
      </w:r>
      <w:r w:rsidRPr="00456A82">
        <w:rPr>
          <w:sz w:val="28"/>
          <w:szCs w:val="28"/>
        </w:rPr>
        <w:t xml:space="preserve">электронный адрес </w:t>
      </w:r>
      <w:hyperlink r:id="rId6" w:history="1">
        <w:r w:rsidR="00134296" w:rsidRPr="00456A82">
          <w:rPr>
            <w:rStyle w:val="a4"/>
            <w:sz w:val="28"/>
            <w:szCs w:val="28"/>
            <w:lang w:val="en-US"/>
          </w:rPr>
          <w:t>koo</w:t>
        </w:r>
        <w:r w:rsidR="00134296" w:rsidRPr="00456A82">
          <w:rPr>
            <w:rStyle w:val="a4"/>
            <w:sz w:val="28"/>
            <w:szCs w:val="28"/>
          </w:rPr>
          <w:t>-</w:t>
        </w:r>
        <w:r w:rsidR="00134296" w:rsidRPr="00456A82">
          <w:rPr>
            <w:rStyle w:val="a4"/>
            <w:sz w:val="28"/>
            <w:szCs w:val="28"/>
            <w:lang w:val="en-US"/>
          </w:rPr>
          <w:t>vdpo</w:t>
        </w:r>
        <w:r w:rsidR="00134296" w:rsidRPr="00456A82">
          <w:rPr>
            <w:rStyle w:val="a4"/>
            <w:sz w:val="28"/>
            <w:szCs w:val="28"/>
          </w:rPr>
          <w:t>@</w:t>
        </w:r>
        <w:proofErr w:type="spellStart"/>
        <w:r w:rsidR="00134296" w:rsidRPr="00456A82">
          <w:rPr>
            <w:rStyle w:val="a4"/>
            <w:sz w:val="28"/>
            <w:szCs w:val="28"/>
          </w:rPr>
          <w:t>mail.ru</w:t>
        </w:r>
        <w:proofErr w:type="spellEnd"/>
      </w:hyperlink>
      <w:r w:rsidRPr="00456A82">
        <w:rPr>
          <w:sz w:val="28"/>
          <w:szCs w:val="28"/>
        </w:rPr>
        <w:t>:</w:t>
      </w:r>
    </w:p>
    <w:p w:rsidR="007C33FF" w:rsidRPr="00456A82" w:rsidRDefault="007C33FF" w:rsidP="00AE5EAD">
      <w:pPr>
        <w:jc w:val="both"/>
        <w:rPr>
          <w:sz w:val="28"/>
          <w:szCs w:val="28"/>
        </w:rPr>
      </w:pPr>
      <w:r w:rsidRPr="00456A82">
        <w:rPr>
          <w:sz w:val="28"/>
          <w:szCs w:val="28"/>
        </w:rPr>
        <w:t>регистрационную карточку участника</w:t>
      </w:r>
      <w:r w:rsidR="00134296" w:rsidRPr="00456A82">
        <w:rPr>
          <w:sz w:val="28"/>
          <w:szCs w:val="28"/>
        </w:rPr>
        <w:t xml:space="preserve"> </w:t>
      </w:r>
      <w:r w:rsidR="00BA0C59" w:rsidRPr="00456A82">
        <w:rPr>
          <w:sz w:val="28"/>
          <w:szCs w:val="28"/>
        </w:rPr>
        <w:t>(</w:t>
      </w:r>
      <w:proofErr w:type="spellStart"/>
      <w:r w:rsidR="00BA0C59" w:rsidRPr="00456A82">
        <w:rPr>
          <w:sz w:val="28"/>
          <w:szCs w:val="28"/>
        </w:rPr>
        <w:t>ов</w:t>
      </w:r>
      <w:proofErr w:type="spellEnd"/>
      <w:r w:rsidR="00BA0C59" w:rsidRPr="00456A82">
        <w:rPr>
          <w:sz w:val="28"/>
          <w:szCs w:val="28"/>
        </w:rPr>
        <w:t>) (приложение 1 или 2).</w:t>
      </w:r>
    </w:p>
    <w:p w:rsidR="007C33FF" w:rsidRPr="00134296" w:rsidRDefault="007C33FF" w:rsidP="00AE5EAD">
      <w:pPr>
        <w:jc w:val="both"/>
        <w:rPr>
          <w:sz w:val="28"/>
          <w:szCs w:val="28"/>
          <w:vertAlign w:val="superscript"/>
        </w:rPr>
      </w:pPr>
      <w:r w:rsidRPr="00456A82">
        <w:rPr>
          <w:sz w:val="28"/>
          <w:szCs w:val="28"/>
        </w:rPr>
        <w:t xml:space="preserve">Регистрационная карточка оформляется в печатном виде на отдельном листе формата А-4, оригинал карточки </w:t>
      </w:r>
      <w:r w:rsidR="00BA0C59" w:rsidRPr="00456A82">
        <w:rPr>
          <w:sz w:val="28"/>
          <w:szCs w:val="28"/>
        </w:rPr>
        <w:t xml:space="preserve">необходимо </w:t>
      </w:r>
      <w:r w:rsidRPr="00456A82">
        <w:rPr>
          <w:sz w:val="28"/>
          <w:szCs w:val="28"/>
        </w:rPr>
        <w:t>привезти непосредственно на Фестиваль.</w:t>
      </w:r>
      <w:r w:rsidRPr="00134296">
        <w:rPr>
          <w:sz w:val="28"/>
          <w:szCs w:val="28"/>
          <w:vertAlign w:val="superscript"/>
        </w:rPr>
        <w:t xml:space="preserve">         </w:t>
      </w:r>
    </w:p>
    <w:p w:rsidR="00AE5EAD" w:rsidRDefault="00AE5EAD" w:rsidP="00AE5EAD">
      <w:pPr>
        <w:jc w:val="center"/>
        <w:rPr>
          <w:b/>
          <w:bCs/>
        </w:rPr>
      </w:pPr>
    </w:p>
    <w:p w:rsidR="007C33FF" w:rsidRPr="00456A82" w:rsidRDefault="007C33FF" w:rsidP="00AE5EAD">
      <w:pPr>
        <w:jc w:val="center"/>
        <w:rPr>
          <w:b/>
          <w:bCs/>
          <w:sz w:val="28"/>
          <w:szCs w:val="28"/>
        </w:rPr>
      </w:pPr>
      <w:r w:rsidRPr="00456A82">
        <w:rPr>
          <w:b/>
          <w:bCs/>
          <w:sz w:val="28"/>
          <w:szCs w:val="28"/>
        </w:rPr>
        <w:t>Номинации фестиваля:</w:t>
      </w:r>
    </w:p>
    <w:p w:rsidR="00AE5EAD" w:rsidRPr="00134296" w:rsidRDefault="00AE5EAD" w:rsidP="00AE5EAD">
      <w:pPr>
        <w:jc w:val="center"/>
        <w:rPr>
          <w:b/>
          <w:bCs/>
        </w:rPr>
      </w:pPr>
    </w:p>
    <w:p w:rsidR="007C33FF" w:rsidRPr="00456A82" w:rsidRDefault="007C33FF" w:rsidP="00AE5EAD">
      <w:pPr>
        <w:jc w:val="both"/>
        <w:rPr>
          <w:sz w:val="28"/>
          <w:szCs w:val="28"/>
        </w:rPr>
      </w:pPr>
      <w:r w:rsidRPr="00456A82">
        <w:rPr>
          <w:b/>
          <w:bCs/>
          <w:i/>
          <w:iCs/>
          <w:sz w:val="28"/>
          <w:szCs w:val="28"/>
        </w:rPr>
        <w:t xml:space="preserve">«Вокальное искусство» - </w:t>
      </w:r>
      <w:r w:rsidRPr="00456A82">
        <w:rPr>
          <w:sz w:val="28"/>
          <w:szCs w:val="28"/>
        </w:rPr>
        <w:t>участниками  номинации могут быть сольные</w:t>
      </w:r>
      <w:r w:rsidRPr="00456A82">
        <w:rPr>
          <w:b/>
          <w:bCs/>
          <w:sz w:val="28"/>
          <w:szCs w:val="28"/>
        </w:rPr>
        <w:t xml:space="preserve"> </w:t>
      </w:r>
      <w:r w:rsidRPr="00456A82">
        <w:rPr>
          <w:sz w:val="28"/>
          <w:szCs w:val="28"/>
        </w:rPr>
        <w:t>исполнители и ансамбли не более 6 человек.</w:t>
      </w:r>
    </w:p>
    <w:p w:rsidR="007C33FF" w:rsidRPr="00456A82" w:rsidRDefault="007C33FF" w:rsidP="00AE5EAD">
      <w:pPr>
        <w:jc w:val="both"/>
        <w:rPr>
          <w:sz w:val="28"/>
          <w:szCs w:val="28"/>
        </w:rPr>
      </w:pPr>
      <w:r w:rsidRPr="00456A82">
        <w:rPr>
          <w:sz w:val="28"/>
          <w:szCs w:val="28"/>
          <w:u w:val="single"/>
        </w:rPr>
        <w:t>Продолжительность выступлени</w:t>
      </w:r>
      <w:r w:rsidR="00DC6B42" w:rsidRPr="00456A82">
        <w:rPr>
          <w:sz w:val="28"/>
          <w:szCs w:val="28"/>
          <w:u w:val="single"/>
        </w:rPr>
        <w:t>я</w:t>
      </w:r>
      <w:r w:rsidRPr="00456A82">
        <w:rPr>
          <w:sz w:val="28"/>
          <w:szCs w:val="28"/>
          <w:u w:val="single"/>
        </w:rPr>
        <w:t xml:space="preserve"> не более 4-х минут.</w:t>
      </w:r>
      <w:r w:rsidRPr="00456A82">
        <w:rPr>
          <w:sz w:val="28"/>
          <w:szCs w:val="28"/>
        </w:rPr>
        <w:t xml:space="preserve">  </w:t>
      </w:r>
    </w:p>
    <w:p w:rsidR="007C33FF" w:rsidRPr="00456A82" w:rsidRDefault="007C33FF" w:rsidP="00AE5EAD">
      <w:pPr>
        <w:jc w:val="both"/>
        <w:rPr>
          <w:b/>
          <w:bCs/>
          <w:sz w:val="28"/>
          <w:szCs w:val="28"/>
        </w:rPr>
      </w:pPr>
    </w:p>
    <w:p w:rsidR="007C33FF" w:rsidRPr="00456A82" w:rsidRDefault="007C33FF" w:rsidP="00AE5EAD">
      <w:pPr>
        <w:jc w:val="both"/>
        <w:rPr>
          <w:sz w:val="28"/>
          <w:szCs w:val="28"/>
        </w:rPr>
      </w:pPr>
      <w:r w:rsidRPr="00456A82">
        <w:rPr>
          <w:b/>
          <w:bCs/>
          <w:i/>
          <w:iCs/>
          <w:sz w:val="28"/>
          <w:szCs w:val="28"/>
        </w:rPr>
        <w:t>«Авторская или бардовская песня»</w:t>
      </w:r>
      <w:r w:rsidRPr="00456A82">
        <w:rPr>
          <w:b/>
          <w:bCs/>
          <w:sz w:val="28"/>
          <w:szCs w:val="28"/>
        </w:rPr>
        <w:t xml:space="preserve">: </w:t>
      </w:r>
      <w:r w:rsidRPr="00456A82">
        <w:rPr>
          <w:sz w:val="28"/>
          <w:szCs w:val="28"/>
        </w:rPr>
        <w:t>участниками могут быть сольные исполнители или ансамбли не более 6 человек.</w:t>
      </w:r>
    </w:p>
    <w:p w:rsidR="007C33FF" w:rsidRPr="00456A82" w:rsidRDefault="007C33FF" w:rsidP="00AE5EAD">
      <w:pPr>
        <w:jc w:val="both"/>
        <w:rPr>
          <w:sz w:val="28"/>
          <w:szCs w:val="28"/>
        </w:rPr>
      </w:pPr>
      <w:r w:rsidRPr="00456A82">
        <w:rPr>
          <w:sz w:val="28"/>
          <w:szCs w:val="28"/>
          <w:u w:val="single"/>
        </w:rPr>
        <w:t>Продолжительность выступлени</w:t>
      </w:r>
      <w:r w:rsidR="00DC6B42" w:rsidRPr="00456A82">
        <w:rPr>
          <w:sz w:val="28"/>
          <w:szCs w:val="28"/>
          <w:u w:val="single"/>
        </w:rPr>
        <w:t>я</w:t>
      </w:r>
      <w:r w:rsidRPr="00456A82">
        <w:rPr>
          <w:sz w:val="28"/>
          <w:szCs w:val="28"/>
          <w:u w:val="single"/>
        </w:rPr>
        <w:t xml:space="preserve"> не более 4-х минут.</w:t>
      </w:r>
      <w:r w:rsidRPr="00456A82">
        <w:rPr>
          <w:sz w:val="28"/>
          <w:szCs w:val="28"/>
        </w:rPr>
        <w:t xml:space="preserve">  </w:t>
      </w:r>
    </w:p>
    <w:p w:rsidR="007C33FF" w:rsidRPr="00456A82" w:rsidRDefault="007C33FF" w:rsidP="00AE5EAD">
      <w:pPr>
        <w:jc w:val="both"/>
        <w:rPr>
          <w:b/>
          <w:bCs/>
          <w:sz w:val="28"/>
          <w:szCs w:val="28"/>
        </w:rPr>
      </w:pPr>
    </w:p>
    <w:p w:rsidR="007C33FF" w:rsidRPr="00456A82" w:rsidRDefault="007C33FF" w:rsidP="00AE5EAD">
      <w:pPr>
        <w:jc w:val="both"/>
        <w:rPr>
          <w:sz w:val="28"/>
          <w:szCs w:val="28"/>
        </w:rPr>
      </w:pPr>
      <w:r w:rsidRPr="00456A82">
        <w:rPr>
          <w:b/>
          <w:bCs/>
          <w:i/>
          <w:iCs/>
          <w:sz w:val="28"/>
          <w:szCs w:val="28"/>
        </w:rPr>
        <w:t xml:space="preserve">«Хореографическое искусство» </w:t>
      </w:r>
      <w:r w:rsidRPr="00456A82">
        <w:rPr>
          <w:sz w:val="28"/>
          <w:szCs w:val="28"/>
        </w:rPr>
        <w:t xml:space="preserve">- участниками </w:t>
      </w:r>
      <w:r w:rsidR="00D410BD" w:rsidRPr="00456A82">
        <w:rPr>
          <w:sz w:val="28"/>
          <w:szCs w:val="28"/>
        </w:rPr>
        <w:t>номинации могут быть как индивидуальные исполнители</w:t>
      </w:r>
      <w:r w:rsidRPr="00456A82">
        <w:rPr>
          <w:sz w:val="28"/>
          <w:szCs w:val="28"/>
        </w:rPr>
        <w:t>, так и хореографические коллективы до 6 человек.</w:t>
      </w:r>
    </w:p>
    <w:p w:rsidR="007C33FF" w:rsidRPr="00456A82" w:rsidRDefault="007C33FF" w:rsidP="00AE5EAD">
      <w:pPr>
        <w:jc w:val="both"/>
        <w:rPr>
          <w:sz w:val="28"/>
          <w:szCs w:val="28"/>
        </w:rPr>
      </w:pPr>
      <w:r w:rsidRPr="00456A82">
        <w:rPr>
          <w:sz w:val="28"/>
          <w:szCs w:val="28"/>
          <w:u w:val="single"/>
        </w:rPr>
        <w:lastRenderedPageBreak/>
        <w:t>Продолжительность выступления не более 4-х минут.</w:t>
      </w:r>
      <w:r w:rsidRPr="00456A82">
        <w:rPr>
          <w:sz w:val="28"/>
          <w:szCs w:val="28"/>
        </w:rPr>
        <w:t xml:space="preserve"> </w:t>
      </w:r>
    </w:p>
    <w:p w:rsidR="007C33FF" w:rsidRPr="00456A82" w:rsidRDefault="007C33FF" w:rsidP="00AE5EAD">
      <w:pPr>
        <w:jc w:val="both"/>
        <w:rPr>
          <w:sz w:val="28"/>
          <w:szCs w:val="28"/>
        </w:rPr>
      </w:pPr>
    </w:p>
    <w:p w:rsidR="00AE5EAD" w:rsidRPr="00456A82" w:rsidRDefault="007C33FF" w:rsidP="00AE5EAD">
      <w:pPr>
        <w:jc w:val="both"/>
        <w:rPr>
          <w:sz w:val="28"/>
          <w:szCs w:val="28"/>
        </w:rPr>
      </w:pPr>
      <w:r w:rsidRPr="00456A82">
        <w:rPr>
          <w:b/>
          <w:bCs/>
          <w:i/>
          <w:iCs/>
          <w:sz w:val="28"/>
          <w:szCs w:val="28"/>
        </w:rPr>
        <w:t>«Театральное искусство»</w:t>
      </w:r>
      <w:r w:rsidRPr="00456A82">
        <w:rPr>
          <w:sz w:val="28"/>
          <w:szCs w:val="28"/>
        </w:rPr>
        <w:t xml:space="preserve"> - участниками номинации могут быть как </w:t>
      </w:r>
      <w:r w:rsidR="00D410BD" w:rsidRPr="00456A82">
        <w:rPr>
          <w:sz w:val="28"/>
          <w:szCs w:val="28"/>
        </w:rPr>
        <w:t>индивидуальные исполнители</w:t>
      </w:r>
      <w:r w:rsidRPr="00456A82">
        <w:rPr>
          <w:sz w:val="28"/>
          <w:szCs w:val="28"/>
        </w:rPr>
        <w:t xml:space="preserve">, так и театральные коллективы до 6 человек, по следующим номинациям: стихотворение </w:t>
      </w:r>
      <w:r w:rsidRPr="00456A82">
        <w:rPr>
          <w:i/>
          <w:iCs/>
          <w:sz w:val="28"/>
          <w:szCs w:val="28"/>
          <w:u w:val="single"/>
        </w:rPr>
        <w:t>(продолжительностью 2-3 минуты)</w:t>
      </w:r>
      <w:r w:rsidRPr="00456A82">
        <w:rPr>
          <w:sz w:val="28"/>
          <w:szCs w:val="28"/>
        </w:rPr>
        <w:t xml:space="preserve">; </w:t>
      </w:r>
    </w:p>
    <w:p w:rsidR="00AE5EAD" w:rsidRPr="00456A82" w:rsidRDefault="007C33FF" w:rsidP="00AE5EAD">
      <w:pPr>
        <w:jc w:val="both"/>
        <w:rPr>
          <w:i/>
          <w:iCs/>
          <w:sz w:val="28"/>
          <w:szCs w:val="28"/>
        </w:rPr>
      </w:pPr>
      <w:r w:rsidRPr="00456A82">
        <w:rPr>
          <w:sz w:val="28"/>
          <w:szCs w:val="28"/>
        </w:rPr>
        <w:t xml:space="preserve">литературно-музыкальная композиция  </w:t>
      </w:r>
      <w:r w:rsidR="00BA0C59" w:rsidRPr="00456A82">
        <w:rPr>
          <w:i/>
          <w:iCs/>
          <w:sz w:val="28"/>
          <w:szCs w:val="28"/>
          <w:u w:val="single"/>
        </w:rPr>
        <w:t>(продолжительностью 5-6</w:t>
      </w:r>
      <w:r w:rsidRPr="00456A82">
        <w:rPr>
          <w:i/>
          <w:iCs/>
          <w:sz w:val="28"/>
          <w:szCs w:val="28"/>
          <w:u w:val="single"/>
        </w:rPr>
        <w:t xml:space="preserve"> минут</w:t>
      </w:r>
      <w:r w:rsidRPr="00456A82">
        <w:rPr>
          <w:i/>
          <w:iCs/>
          <w:sz w:val="28"/>
          <w:szCs w:val="28"/>
        </w:rPr>
        <w:t>)</w:t>
      </w:r>
      <w:r w:rsidR="00DC6B42" w:rsidRPr="00456A82">
        <w:rPr>
          <w:i/>
          <w:iCs/>
          <w:sz w:val="28"/>
          <w:szCs w:val="28"/>
        </w:rPr>
        <w:t xml:space="preserve">, </w:t>
      </w:r>
    </w:p>
    <w:p w:rsidR="007C33FF" w:rsidRPr="00456A82" w:rsidRDefault="00DC6B42" w:rsidP="00AE5EAD">
      <w:pPr>
        <w:jc w:val="both"/>
        <w:rPr>
          <w:i/>
          <w:iCs/>
          <w:sz w:val="28"/>
          <w:szCs w:val="28"/>
        </w:rPr>
      </w:pPr>
      <w:r w:rsidRPr="00456A82">
        <w:rPr>
          <w:i/>
          <w:iCs/>
          <w:sz w:val="28"/>
          <w:szCs w:val="28"/>
        </w:rPr>
        <w:t xml:space="preserve">агитбригада </w:t>
      </w:r>
      <w:r w:rsidRPr="00456A82">
        <w:rPr>
          <w:i/>
          <w:iCs/>
          <w:sz w:val="28"/>
          <w:szCs w:val="28"/>
          <w:u w:val="single"/>
        </w:rPr>
        <w:t>(продолжительностью 5-6- минут</w:t>
      </w:r>
      <w:r w:rsidRPr="00456A82">
        <w:rPr>
          <w:i/>
          <w:iCs/>
          <w:sz w:val="28"/>
          <w:szCs w:val="28"/>
        </w:rPr>
        <w:t>).</w:t>
      </w:r>
    </w:p>
    <w:p w:rsidR="007C33FF" w:rsidRPr="00456A82" w:rsidRDefault="007C33FF" w:rsidP="00AE5EAD">
      <w:pPr>
        <w:jc w:val="both"/>
        <w:rPr>
          <w:i/>
          <w:iCs/>
          <w:sz w:val="28"/>
          <w:szCs w:val="28"/>
        </w:rPr>
      </w:pPr>
    </w:p>
    <w:p w:rsidR="00AE5EAD" w:rsidRPr="00456A82" w:rsidRDefault="007C33FF" w:rsidP="00AE5EAD">
      <w:pPr>
        <w:jc w:val="center"/>
        <w:rPr>
          <w:b/>
          <w:bCs/>
          <w:sz w:val="28"/>
          <w:szCs w:val="28"/>
        </w:rPr>
      </w:pPr>
      <w:r w:rsidRPr="00456A82">
        <w:rPr>
          <w:b/>
          <w:bCs/>
          <w:sz w:val="28"/>
          <w:szCs w:val="28"/>
        </w:rPr>
        <w:t>Критерии оценок по всем номинациям</w:t>
      </w:r>
      <w:r w:rsidR="00AE5EAD" w:rsidRPr="00456A82">
        <w:rPr>
          <w:b/>
          <w:bCs/>
          <w:sz w:val="28"/>
          <w:szCs w:val="28"/>
        </w:rPr>
        <w:t>.</w:t>
      </w:r>
    </w:p>
    <w:p w:rsidR="00AE5EAD" w:rsidRPr="00134296" w:rsidRDefault="00AE5EAD" w:rsidP="00AE5EAD">
      <w:pPr>
        <w:jc w:val="center"/>
        <w:rPr>
          <w:b/>
          <w:bCs/>
        </w:rPr>
      </w:pPr>
    </w:p>
    <w:p w:rsidR="007C33FF" w:rsidRPr="00456A82" w:rsidRDefault="007C33FF" w:rsidP="00AE5EAD">
      <w:pPr>
        <w:numPr>
          <w:ilvl w:val="0"/>
          <w:numId w:val="7"/>
        </w:numPr>
        <w:jc w:val="both"/>
        <w:rPr>
          <w:sz w:val="28"/>
          <w:szCs w:val="28"/>
        </w:rPr>
      </w:pPr>
      <w:r w:rsidRPr="00456A82">
        <w:rPr>
          <w:sz w:val="28"/>
          <w:szCs w:val="28"/>
        </w:rPr>
        <w:t>актуальность и оригинальность репертуара в соответствии с тематикой фестиваля;</w:t>
      </w:r>
    </w:p>
    <w:p w:rsidR="007C33FF" w:rsidRPr="00456A82" w:rsidRDefault="007C33FF" w:rsidP="00AE5EAD">
      <w:pPr>
        <w:numPr>
          <w:ilvl w:val="0"/>
          <w:numId w:val="7"/>
        </w:numPr>
        <w:jc w:val="both"/>
        <w:rPr>
          <w:sz w:val="28"/>
          <w:szCs w:val="28"/>
        </w:rPr>
      </w:pPr>
      <w:r w:rsidRPr="00456A82">
        <w:rPr>
          <w:sz w:val="28"/>
          <w:szCs w:val="28"/>
        </w:rPr>
        <w:t>мастерство и техника исполнения;</w:t>
      </w:r>
    </w:p>
    <w:p w:rsidR="007C33FF" w:rsidRPr="00456A82" w:rsidRDefault="007C33FF" w:rsidP="00AE5EAD">
      <w:pPr>
        <w:numPr>
          <w:ilvl w:val="0"/>
          <w:numId w:val="7"/>
        </w:numPr>
        <w:jc w:val="both"/>
        <w:rPr>
          <w:sz w:val="28"/>
          <w:szCs w:val="28"/>
        </w:rPr>
      </w:pPr>
      <w:r w:rsidRPr="00456A82">
        <w:rPr>
          <w:sz w:val="28"/>
          <w:szCs w:val="28"/>
        </w:rPr>
        <w:t>костюмы, реквизит, сценография, новаторские решения;</w:t>
      </w:r>
    </w:p>
    <w:p w:rsidR="007C33FF" w:rsidRPr="00456A82" w:rsidRDefault="007C33FF" w:rsidP="00AE5EAD">
      <w:pPr>
        <w:numPr>
          <w:ilvl w:val="0"/>
          <w:numId w:val="7"/>
        </w:numPr>
        <w:jc w:val="both"/>
        <w:rPr>
          <w:sz w:val="28"/>
          <w:szCs w:val="28"/>
        </w:rPr>
      </w:pPr>
      <w:r w:rsidRPr="00456A82">
        <w:rPr>
          <w:sz w:val="28"/>
          <w:szCs w:val="28"/>
        </w:rPr>
        <w:t>артистизм и эмоциональное воздействие, общее художественное впечатление.</w:t>
      </w:r>
    </w:p>
    <w:p w:rsidR="00AE5EAD" w:rsidRPr="00456A82" w:rsidRDefault="00AE5EAD" w:rsidP="00AE5EAD">
      <w:pPr>
        <w:jc w:val="both"/>
        <w:rPr>
          <w:sz w:val="28"/>
          <w:szCs w:val="28"/>
        </w:rPr>
      </w:pPr>
    </w:p>
    <w:p w:rsidR="007C33FF" w:rsidRPr="00456A82" w:rsidRDefault="007C33FF" w:rsidP="00AE5EAD">
      <w:pPr>
        <w:jc w:val="center"/>
        <w:rPr>
          <w:b/>
          <w:bCs/>
          <w:sz w:val="28"/>
          <w:szCs w:val="28"/>
        </w:rPr>
      </w:pPr>
      <w:r w:rsidRPr="00456A82">
        <w:rPr>
          <w:b/>
          <w:bCs/>
          <w:sz w:val="28"/>
          <w:szCs w:val="28"/>
        </w:rPr>
        <w:t>Жюри Фестиваля</w:t>
      </w:r>
      <w:r w:rsidR="00AE5EAD" w:rsidRPr="00456A82">
        <w:rPr>
          <w:b/>
          <w:bCs/>
          <w:sz w:val="28"/>
          <w:szCs w:val="28"/>
        </w:rPr>
        <w:t>.</w:t>
      </w:r>
    </w:p>
    <w:p w:rsidR="00C2035F" w:rsidRPr="00456A82" w:rsidRDefault="00C2035F" w:rsidP="00AE5EAD">
      <w:pPr>
        <w:ind w:firstLine="709"/>
        <w:jc w:val="both"/>
        <w:rPr>
          <w:sz w:val="28"/>
          <w:szCs w:val="28"/>
        </w:rPr>
      </w:pPr>
    </w:p>
    <w:p w:rsidR="007C33FF" w:rsidRPr="00456A82" w:rsidRDefault="00AE5EAD" w:rsidP="00AE5EAD">
      <w:pPr>
        <w:ind w:firstLine="709"/>
        <w:jc w:val="both"/>
        <w:rPr>
          <w:sz w:val="28"/>
          <w:szCs w:val="28"/>
        </w:rPr>
      </w:pPr>
      <w:r w:rsidRPr="00456A82">
        <w:rPr>
          <w:sz w:val="28"/>
          <w:szCs w:val="28"/>
        </w:rPr>
        <w:t>С</w:t>
      </w:r>
      <w:r w:rsidR="007C33FF" w:rsidRPr="00456A82">
        <w:rPr>
          <w:sz w:val="28"/>
          <w:szCs w:val="28"/>
        </w:rPr>
        <w:t>остав жюри формируется и утверждается оргкомитетом Фестиваля</w:t>
      </w:r>
      <w:r w:rsidR="00D410BD" w:rsidRPr="00456A82">
        <w:rPr>
          <w:sz w:val="28"/>
          <w:szCs w:val="28"/>
        </w:rPr>
        <w:t xml:space="preserve"> из числа представителей организаторов мероприятия</w:t>
      </w:r>
      <w:r w:rsidRPr="00456A82">
        <w:rPr>
          <w:sz w:val="28"/>
          <w:szCs w:val="28"/>
        </w:rPr>
        <w:t>. Р</w:t>
      </w:r>
      <w:r w:rsidR="007C33FF" w:rsidRPr="00456A82">
        <w:rPr>
          <w:sz w:val="28"/>
          <w:szCs w:val="28"/>
        </w:rPr>
        <w:t>ешения жюри оформляются протоколами, являются окончате</w:t>
      </w:r>
      <w:r w:rsidRPr="00456A82">
        <w:rPr>
          <w:sz w:val="28"/>
          <w:szCs w:val="28"/>
        </w:rPr>
        <w:t>льными и пересмотру не подлежат. П</w:t>
      </w:r>
      <w:r w:rsidR="007C33FF" w:rsidRPr="00456A82">
        <w:rPr>
          <w:sz w:val="28"/>
          <w:szCs w:val="28"/>
        </w:rPr>
        <w:t>ротоколы жюри хранятся в КОО ВДПО.</w:t>
      </w:r>
    </w:p>
    <w:p w:rsidR="00456A82" w:rsidRDefault="00456A82" w:rsidP="00AE5EAD">
      <w:pPr>
        <w:jc w:val="center"/>
        <w:rPr>
          <w:b/>
          <w:bCs/>
        </w:rPr>
      </w:pPr>
    </w:p>
    <w:p w:rsidR="00AE5EAD" w:rsidRPr="00456A82" w:rsidRDefault="007C33FF" w:rsidP="00AE5EAD">
      <w:pPr>
        <w:jc w:val="center"/>
        <w:rPr>
          <w:b/>
          <w:bCs/>
          <w:sz w:val="28"/>
          <w:szCs w:val="28"/>
        </w:rPr>
      </w:pPr>
      <w:r w:rsidRPr="00456A82">
        <w:rPr>
          <w:b/>
          <w:bCs/>
          <w:sz w:val="28"/>
          <w:szCs w:val="28"/>
        </w:rPr>
        <w:t>Финансирование фестиваля</w:t>
      </w:r>
      <w:r w:rsidR="00AE5EAD" w:rsidRPr="00456A82">
        <w:rPr>
          <w:b/>
          <w:bCs/>
          <w:sz w:val="28"/>
          <w:szCs w:val="28"/>
        </w:rPr>
        <w:t>.</w:t>
      </w:r>
    </w:p>
    <w:p w:rsidR="00AE5EAD" w:rsidRPr="00456A82" w:rsidRDefault="00AE5EAD" w:rsidP="00AE5EAD">
      <w:pPr>
        <w:ind w:firstLine="709"/>
        <w:jc w:val="both"/>
        <w:rPr>
          <w:sz w:val="28"/>
          <w:szCs w:val="28"/>
        </w:rPr>
      </w:pPr>
    </w:p>
    <w:p w:rsidR="007C33FF" w:rsidRPr="00456A82" w:rsidRDefault="00B2711D" w:rsidP="00AE5EAD">
      <w:pPr>
        <w:ind w:firstLine="709"/>
        <w:jc w:val="both"/>
        <w:rPr>
          <w:sz w:val="28"/>
          <w:szCs w:val="28"/>
        </w:rPr>
      </w:pPr>
      <w:r w:rsidRPr="009E60E3">
        <w:rPr>
          <w:sz w:val="28"/>
          <w:szCs w:val="28"/>
          <w:lang w:bidi="ru-RU"/>
        </w:rPr>
        <w:t xml:space="preserve">Финансирование обеспечивается за </w:t>
      </w:r>
      <w:r>
        <w:rPr>
          <w:sz w:val="28"/>
          <w:szCs w:val="28"/>
          <w:lang w:bidi="ru-RU"/>
        </w:rPr>
        <w:t xml:space="preserve">счет средств КОО ВДПО и иных </w:t>
      </w:r>
      <w:r w:rsidRPr="009E60E3">
        <w:rPr>
          <w:sz w:val="28"/>
          <w:szCs w:val="28"/>
          <w:lang w:bidi="ru-RU"/>
        </w:rPr>
        <w:t>источников в соответствии с действующ</w:t>
      </w:r>
      <w:r>
        <w:rPr>
          <w:sz w:val="28"/>
          <w:szCs w:val="28"/>
          <w:lang w:bidi="ru-RU"/>
        </w:rPr>
        <w:t xml:space="preserve">им законодательством Российской </w:t>
      </w:r>
      <w:r w:rsidRPr="009E60E3">
        <w:rPr>
          <w:sz w:val="28"/>
          <w:szCs w:val="28"/>
          <w:lang w:bidi="ru-RU"/>
        </w:rPr>
        <w:t>Федерации, нормативными правов</w:t>
      </w:r>
      <w:r>
        <w:rPr>
          <w:sz w:val="28"/>
          <w:szCs w:val="28"/>
          <w:lang w:bidi="ru-RU"/>
        </w:rPr>
        <w:t xml:space="preserve">ыми актами </w:t>
      </w:r>
      <w:r w:rsidR="007C33FF" w:rsidRPr="00456A82">
        <w:rPr>
          <w:sz w:val="28"/>
          <w:szCs w:val="28"/>
        </w:rPr>
        <w:t>Курской области</w:t>
      </w:r>
      <w:r w:rsidR="00D410BD" w:rsidRPr="00456A82">
        <w:rPr>
          <w:sz w:val="28"/>
          <w:szCs w:val="28"/>
        </w:rPr>
        <w:t>.</w:t>
      </w:r>
    </w:p>
    <w:p w:rsidR="007C33FF" w:rsidRPr="00456A82" w:rsidRDefault="007C33FF" w:rsidP="00AE5EAD">
      <w:pPr>
        <w:jc w:val="both"/>
        <w:rPr>
          <w:sz w:val="28"/>
          <w:szCs w:val="28"/>
        </w:rPr>
      </w:pPr>
      <w:r w:rsidRPr="00456A82">
        <w:rPr>
          <w:sz w:val="28"/>
          <w:szCs w:val="28"/>
        </w:rPr>
        <w:tab/>
        <w:t>Расходы, связанные с проездом в оба конца и питанием участников, осуществляется за счет командируемых организаций.</w:t>
      </w:r>
    </w:p>
    <w:p w:rsidR="007C33FF" w:rsidRPr="00134296" w:rsidRDefault="007C33FF" w:rsidP="00AE5EAD">
      <w:pPr>
        <w:jc w:val="both"/>
      </w:pPr>
      <w:r w:rsidRPr="00134296">
        <w:tab/>
      </w:r>
      <w:r w:rsidRPr="00134296">
        <w:tab/>
      </w:r>
      <w:r w:rsidRPr="00134296">
        <w:tab/>
      </w:r>
      <w:r w:rsidRPr="00134296">
        <w:tab/>
      </w:r>
      <w:r w:rsidRPr="00134296">
        <w:tab/>
      </w:r>
      <w:r w:rsidRPr="00134296">
        <w:tab/>
      </w:r>
    </w:p>
    <w:p w:rsidR="00AE5EAD" w:rsidRPr="00134296" w:rsidRDefault="00AE5EAD" w:rsidP="00AE5EAD">
      <w:pPr>
        <w:jc w:val="both"/>
      </w:pPr>
    </w:p>
    <w:p w:rsidR="007C33FF" w:rsidRPr="00456A82" w:rsidRDefault="007C33FF" w:rsidP="00AE5EAD">
      <w:pPr>
        <w:jc w:val="both"/>
        <w:rPr>
          <w:b/>
          <w:bCs/>
          <w:sz w:val="28"/>
          <w:szCs w:val="28"/>
        </w:rPr>
      </w:pPr>
      <w:r w:rsidRPr="00456A82">
        <w:rPr>
          <w:b/>
          <w:bCs/>
          <w:sz w:val="28"/>
          <w:szCs w:val="28"/>
          <w:u w:val="single"/>
        </w:rPr>
        <w:t>Контактные телефоны для справок:</w:t>
      </w:r>
      <w:r w:rsidRPr="00456A82">
        <w:rPr>
          <w:b/>
          <w:bCs/>
          <w:sz w:val="28"/>
          <w:szCs w:val="28"/>
        </w:rPr>
        <w:t xml:space="preserve"> </w:t>
      </w:r>
    </w:p>
    <w:p w:rsidR="007C33FF" w:rsidRPr="00456A82" w:rsidRDefault="007C33FF" w:rsidP="00AE5EAD">
      <w:pPr>
        <w:jc w:val="both"/>
        <w:rPr>
          <w:sz w:val="28"/>
          <w:szCs w:val="28"/>
        </w:rPr>
      </w:pPr>
      <w:r w:rsidRPr="00456A82">
        <w:rPr>
          <w:sz w:val="28"/>
          <w:szCs w:val="28"/>
        </w:rPr>
        <w:t xml:space="preserve">58-25-60    </w:t>
      </w:r>
      <w:r w:rsidR="008528E3" w:rsidRPr="00456A82">
        <w:rPr>
          <w:sz w:val="28"/>
          <w:szCs w:val="28"/>
        </w:rPr>
        <w:t>Рыженкова Татьяна Юрьевна</w:t>
      </w:r>
      <w:r w:rsidR="006962A9">
        <w:rPr>
          <w:sz w:val="28"/>
          <w:szCs w:val="28"/>
        </w:rPr>
        <w:t xml:space="preserve"> -</w:t>
      </w:r>
      <w:r w:rsidRPr="00456A82">
        <w:rPr>
          <w:sz w:val="28"/>
          <w:szCs w:val="28"/>
        </w:rPr>
        <w:t xml:space="preserve">   КОО ВДПО</w:t>
      </w:r>
    </w:p>
    <w:p w:rsidR="007C33FF" w:rsidRPr="00134296" w:rsidRDefault="007C33FF" w:rsidP="00AE5EAD">
      <w:pPr>
        <w:jc w:val="both"/>
      </w:pPr>
    </w:p>
    <w:p w:rsidR="007C33FF" w:rsidRPr="00134296" w:rsidRDefault="007C33FF" w:rsidP="00AE5EAD">
      <w:pPr>
        <w:jc w:val="both"/>
      </w:pPr>
    </w:p>
    <w:p w:rsidR="00456A82" w:rsidRDefault="00456A82" w:rsidP="00736876">
      <w:pPr>
        <w:jc w:val="right"/>
      </w:pPr>
    </w:p>
    <w:p w:rsidR="00456A82" w:rsidRDefault="00456A82" w:rsidP="00736876">
      <w:pPr>
        <w:jc w:val="right"/>
      </w:pPr>
    </w:p>
    <w:p w:rsidR="00456A82" w:rsidRDefault="00456A82" w:rsidP="00736876">
      <w:pPr>
        <w:jc w:val="right"/>
      </w:pPr>
    </w:p>
    <w:p w:rsidR="00456A82" w:rsidRDefault="00456A82" w:rsidP="00736876">
      <w:pPr>
        <w:jc w:val="right"/>
      </w:pPr>
    </w:p>
    <w:p w:rsidR="00456A82" w:rsidRDefault="00456A82" w:rsidP="00736876">
      <w:pPr>
        <w:jc w:val="right"/>
      </w:pPr>
    </w:p>
    <w:p w:rsidR="00456A82" w:rsidRDefault="00456A82" w:rsidP="00736876">
      <w:pPr>
        <w:jc w:val="right"/>
      </w:pPr>
    </w:p>
    <w:p w:rsidR="00456A82" w:rsidRDefault="00456A82" w:rsidP="00736876">
      <w:pPr>
        <w:jc w:val="right"/>
      </w:pPr>
    </w:p>
    <w:p w:rsidR="00456A82" w:rsidRDefault="00456A82" w:rsidP="00736876">
      <w:pPr>
        <w:jc w:val="right"/>
      </w:pPr>
    </w:p>
    <w:p w:rsidR="00456A82" w:rsidRDefault="00456A82" w:rsidP="00736876">
      <w:pPr>
        <w:jc w:val="right"/>
      </w:pPr>
    </w:p>
    <w:p w:rsidR="00456A82" w:rsidRDefault="00456A82" w:rsidP="00736876">
      <w:pPr>
        <w:jc w:val="right"/>
      </w:pPr>
    </w:p>
    <w:p w:rsidR="00B2711D" w:rsidRDefault="00B2711D" w:rsidP="00736876">
      <w:pPr>
        <w:jc w:val="right"/>
      </w:pPr>
    </w:p>
    <w:p w:rsidR="00B2711D" w:rsidRDefault="00B2711D" w:rsidP="00736876">
      <w:pPr>
        <w:jc w:val="right"/>
      </w:pPr>
    </w:p>
    <w:p w:rsidR="00B2711D" w:rsidRDefault="00B2711D" w:rsidP="00736876">
      <w:pPr>
        <w:jc w:val="right"/>
      </w:pPr>
    </w:p>
    <w:p w:rsidR="00456A82" w:rsidRDefault="00456A82" w:rsidP="00736876">
      <w:pPr>
        <w:jc w:val="right"/>
      </w:pPr>
    </w:p>
    <w:p w:rsidR="00456A82" w:rsidRDefault="00456A82" w:rsidP="00736876">
      <w:pPr>
        <w:jc w:val="right"/>
      </w:pPr>
    </w:p>
    <w:p w:rsidR="007C33FF" w:rsidRPr="00134296" w:rsidRDefault="007C33FF" w:rsidP="00736876">
      <w:pPr>
        <w:jc w:val="right"/>
      </w:pPr>
      <w:r w:rsidRPr="00134296">
        <w:t>Приложение № 1</w:t>
      </w:r>
    </w:p>
    <w:p w:rsidR="00456A82" w:rsidRDefault="00456A82" w:rsidP="00AE5EAD">
      <w:pPr>
        <w:jc w:val="center"/>
        <w:rPr>
          <w:b/>
          <w:sz w:val="28"/>
        </w:rPr>
      </w:pPr>
    </w:p>
    <w:p w:rsidR="007C33FF" w:rsidRPr="00134296" w:rsidRDefault="007C33FF" w:rsidP="00AE5EAD">
      <w:pPr>
        <w:jc w:val="center"/>
        <w:rPr>
          <w:b/>
          <w:sz w:val="28"/>
        </w:rPr>
      </w:pPr>
      <w:r w:rsidRPr="00134296">
        <w:rPr>
          <w:b/>
          <w:sz w:val="28"/>
        </w:rPr>
        <w:t>РЕГИСТРАЦИОННАЯ КАРТОЧКА</w:t>
      </w:r>
    </w:p>
    <w:p w:rsidR="007C33FF" w:rsidRDefault="007C33FF" w:rsidP="00AE5EAD">
      <w:pPr>
        <w:jc w:val="center"/>
        <w:rPr>
          <w:b/>
          <w:sz w:val="28"/>
        </w:rPr>
      </w:pPr>
      <w:r w:rsidRPr="00134296">
        <w:rPr>
          <w:b/>
          <w:sz w:val="28"/>
        </w:rPr>
        <w:t>КОЛЛЕКТИВА - УЧАСТНИКА ОБЛАСТНОГО ФЕСТИВАЛЯ</w:t>
      </w:r>
    </w:p>
    <w:p w:rsidR="00AE5EAD" w:rsidRDefault="00AE5EAD" w:rsidP="00AE5EAD">
      <w:pPr>
        <w:jc w:val="center"/>
        <w:rPr>
          <w:b/>
          <w:sz w:val="28"/>
        </w:rPr>
      </w:pPr>
    </w:p>
    <w:p w:rsidR="00AE5EAD" w:rsidRPr="00134296" w:rsidRDefault="00AE5EAD" w:rsidP="00AE5EAD">
      <w:pPr>
        <w:jc w:val="center"/>
        <w:rPr>
          <w:b/>
          <w:sz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508"/>
        <w:gridCol w:w="4099"/>
      </w:tblGrid>
      <w:tr w:rsidR="007C33FF" w:rsidRPr="00134296" w:rsidTr="00736876"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Информация об участнике Фестиваля</w:t>
            </w:r>
          </w:p>
        </w:tc>
      </w:tr>
      <w:tr w:rsidR="007C33FF" w:rsidRPr="00134296" w:rsidTr="00736876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Название коллектива (студии и т.п.)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 w:rsidTr="00736876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Количество участников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 w:rsidTr="00736876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Учреждение (образования, культуры и т.п.)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 w:rsidTr="00736876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Город, поселок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36876" w:rsidRPr="00134296" w:rsidTr="00736876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876" w:rsidRPr="00134296" w:rsidRDefault="00736876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Информация о номере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876" w:rsidRPr="00134296" w:rsidRDefault="00736876" w:rsidP="00736876">
            <w:pPr>
              <w:jc w:val="both"/>
              <w:rPr>
                <w:sz w:val="28"/>
              </w:rPr>
            </w:pPr>
          </w:p>
        </w:tc>
      </w:tr>
      <w:tr w:rsidR="007C33FF" w:rsidRPr="00134296" w:rsidTr="00736876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Номинация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 w:rsidTr="00736876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Название номера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 w:rsidTr="00736876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Сведения об авторах (текста, музыки)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 w:rsidTr="00736876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Продолжительность выступления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36876" w:rsidRPr="00134296" w:rsidTr="00736876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876" w:rsidRPr="00134296" w:rsidRDefault="00736876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Творческий руководитель, концертмейстер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876" w:rsidRPr="00134296" w:rsidRDefault="00736876" w:rsidP="00736876">
            <w:pPr>
              <w:jc w:val="both"/>
              <w:rPr>
                <w:sz w:val="28"/>
              </w:rPr>
            </w:pPr>
          </w:p>
        </w:tc>
      </w:tr>
      <w:tr w:rsidR="007C33FF" w:rsidRPr="00134296" w:rsidTr="00736876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Фамилия, имя, отчество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 w:rsidTr="00736876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Место работы, должность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 w:rsidTr="00736876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 xml:space="preserve">Контактный телефон 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 w:rsidTr="00736876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 xml:space="preserve">Адрес электронной почты 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 w:rsidTr="00736876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Необходимое техническое оснащение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 xml:space="preserve"> </w:t>
            </w:r>
          </w:p>
        </w:tc>
      </w:tr>
    </w:tbl>
    <w:p w:rsidR="00AE5EAD" w:rsidRDefault="00AE5EAD" w:rsidP="00AE5EAD">
      <w:pPr>
        <w:jc w:val="center"/>
        <w:rPr>
          <w:b/>
          <w:sz w:val="28"/>
        </w:rPr>
      </w:pPr>
    </w:p>
    <w:p w:rsidR="007C33FF" w:rsidRDefault="007C33FF" w:rsidP="00AE5EAD">
      <w:pPr>
        <w:jc w:val="center"/>
        <w:rPr>
          <w:b/>
          <w:sz w:val="28"/>
        </w:rPr>
      </w:pPr>
      <w:r w:rsidRPr="00134296">
        <w:rPr>
          <w:b/>
          <w:sz w:val="28"/>
        </w:rPr>
        <w:t>СВЕДЕНИЯ ОБ УЧАСТНИКАХ</w:t>
      </w:r>
    </w:p>
    <w:p w:rsidR="00AE5EAD" w:rsidRPr="00134296" w:rsidRDefault="00AE5EAD" w:rsidP="00AE5EAD">
      <w:pPr>
        <w:jc w:val="center"/>
        <w:rPr>
          <w:b/>
          <w:sz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3525"/>
        <w:gridCol w:w="1985"/>
        <w:gridCol w:w="2126"/>
        <w:gridCol w:w="1985"/>
      </w:tblGrid>
      <w:tr w:rsidR="00356697" w:rsidRPr="00134296" w:rsidTr="0035669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97" w:rsidRPr="00134296" w:rsidRDefault="00356697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Фамилия, имя участника,</w:t>
            </w:r>
          </w:p>
          <w:p w:rsidR="00356697" w:rsidRPr="00134296" w:rsidRDefault="00356697" w:rsidP="00AE5EAD">
            <w:pPr>
              <w:jc w:val="both"/>
              <w:rPr>
                <w:i/>
                <w:sz w:val="28"/>
              </w:rPr>
            </w:pPr>
            <w:r w:rsidRPr="00134296">
              <w:rPr>
                <w:i/>
                <w:sz w:val="28"/>
              </w:rPr>
              <w:t xml:space="preserve">(название коллектива)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97" w:rsidRPr="00134296" w:rsidRDefault="00356697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97" w:rsidRPr="00134296" w:rsidRDefault="00356697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Домашний адрес, контактный телефон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697" w:rsidRPr="00134296" w:rsidRDefault="00356697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Образовательное учреждение</w:t>
            </w:r>
          </w:p>
        </w:tc>
      </w:tr>
      <w:tr w:rsidR="00356697" w:rsidRPr="00134296" w:rsidTr="0035669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97" w:rsidRPr="00134296" w:rsidRDefault="00356697" w:rsidP="00AE5EAD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97" w:rsidRPr="00134296" w:rsidRDefault="00356697" w:rsidP="00AE5EAD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97" w:rsidRPr="00134296" w:rsidRDefault="00356697" w:rsidP="00AE5EAD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697" w:rsidRPr="00134296" w:rsidRDefault="00356697" w:rsidP="00AE5EAD">
            <w:pPr>
              <w:jc w:val="both"/>
              <w:rPr>
                <w:sz w:val="28"/>
              </w:rPr>
            </w:pPr>
          </w:p>
        </w:tc>
      </w:tr>
    </w:tbl>
    <w:p w:rsidR="007C33FF" w:rsidRPr="00134296" w:rsidRDefault="007C33FF" w:rsidP="00AE5EAD">
      <w:pPr>
        <w:jc w:val="both"/>
      </w:pPr>
    </w:p>
    <w:p w:rsidR="007C33FF" w:rsidRPr="00134296" w:rsidRDefault="007C33FF" w:rsidP="00AE5EAD">
      <w:pPr>
        <w:jc w:val="both"/>
        <w:rPr>
          <w:sz w:val="28"/>
          <w:szCs w:val="28"/>
          <w:vertAlign w:val="superscript"/>
        </w:rPr>
      </w:pPr>
      <w:r w:rsidRPr="00134296">
        <w:rPr>
          <w:sz w:val="28"/>
          <w:szCs w:val="28"/>
          <w:vertAlign w:val="superscript"/>
        </w:rPr>
        <w:t>Руководитель образовательного учреждения</w:t>
      </w:r>
    </w:p>
    <w:p w:rsidR="007C33FF" w:rsidRPr="00134296" w:rsidRDefault="007C33FF" w:rsidP="00AE5EAD">
      <w:pPr>
        <w:jc w:val="both"/>
        <w:rPr>
          <w:sz w:val="28"/>
          <w:szCs w:val="28"/>
          <w:vertAlign w:val="superscript"/>
        </w:rPr>
      </w:pPr>
      <w:r w:rsidRPr="00134296">
        <w:rPr>
          <w:sz w:val="28"/>
          <w:szCs w:val="28"/>
          <w:vertAlign w:val="superscript"/>
        </w:rPr>
        <w:t>М.П.</w:t>
      </w:r>
    </w:p>
    <w:p w:rsidR="007C33FF" w:rsidRPr="00134296" w:rsidRDefault="007C33FF" w:rsidP="00AE5EAD">
      <w:pPr>
        <w:jc w:val="both"/>
        <w:rPr>
          <w:sz w:val="28"/>
          <w:szCs w:val="28"/>
          <w:vertAlign w:val="superscript"/>
        </w:rPr>
      </w:pPr>
    </w:p>
    <w:p w:rsidR="007C33FF" w:rsidRPr="00134296" w:rsidRDefault="007C33FF" w:rsidP="00AE5EAD">
      <w:pPr>
        <w:jc w:val="both"/>
      </w:pPr>
    </w:p>
    <w:p w:rsidR="007C33FF" w:rsidRPr="00134296" w:rsidRDefault="007C33FF" w:rsidP="00AE5EAD">
      <w:pPr>
        <w:jc w:val="both"/>
        <w:rPr>
          <w:vertAlign w:val="superscript"/>
        </w:rPr>
      </w:pPr>
    </w:p>
    <w:p w:rsidR="007C33FF" w:rsidRPr="00134296" w:rsidRDefault="007C33FF" w:rsidP="00AE5EAD">
      <w:pPr>
        <w:jc w:val="both"/>
        <w:rPr>
          <w:sz w:val="28"/>
          <w:szCs w:val="28"/>
          <w:vertAlign w:val="superscript"/>
        </w:rPr>
      </w:pPr>
      <w:r w:rsidRPr="00134296">
        <w:rPr>
          <w:sz w:val="28"/>
          <w:szCs w:val="28"/>
          <w:vertAlign w:val="superscript"/>
        </w:rPr>
        <w:t xml:space="preserve"> </w:t>
      </w:r>
    </w:p>
    <w:p w:rsidR="007C33FF" w:rsidRPr="00134296" w:rsidRDefault="007C33FF" w:rsidP="00AE5EAD">
      <w:pPr>
        <w:jc w:val="both"/>
        <w:rPr>
          <w:sz w:val="28"/>
          <w:szCs w:val="28"/>
          <w:vertAlign w:val="superscript"/>
        </w:rPr>
      </w:pPr>
    </w:p>
    <w:p w:rsidR="007C33FF" w:rsidRPr="00134296" w:rsidRDefault="007C33FF" w:rsidP="00AE5EAD">
      <w:pPr>
        <w:jc w:val="both"/>
        <w:rPr>
          <w:sz w:val="28"/>
        </w:rPr>
      </w:pPr>
      <w:r w:rsidRPr="00134296">
        <w:rPr>
          <w:sz w:val="28"/>
        </w:rPr>
        <w:t xml:space="preserve">                                                </w:t>
      </w:r>
    </w:p>
    <w:p w:rsidR="007C33FF" w:rsidRPr="00134296" w:rsidRDefault="007C33FF" w:rsidP="00AE5EAD">
      <w:pPr>
        <w:jc w:val="both"/>
        <w:rPr>
          <w:sz w:val="28"/>
        </w:rPr>
      </w:pPr>
    </w:p>
    <w:p w:rsidR="007C33FF" w:rsidRPr="00134296" w:rsidRDefault="007C33FF" w:rsidP="00AE5EAD">
      <w:pPr>
        <w:jc w:val="both"/>
        <w:rPr>
          <w:sz w:val="28"/>
        </w:rPr>
      </w:pPr>
    </w:p>
    <w:p w:rsidR="007C33FF" w:rsidRPr="00134296" w:rsidRDefault="007C33FF" w:rsidP="00AE5EAD">
      <w:pPr>
        <w:jc w:val="both"/>
        <w:rPr>
          <w:sz w:val="28"/>
        </w:rPr>
      </w:pPr>
    </w:p>
    <w:p w:rsidR="007C33FF" w:rsidRPr="00134296" w:rsidRDefault="007C33FF" w:rsidP="00AE5EAD">
      <w:pPr>
        <w:jc w:val="both"/>
        <w:rPr>
          <w:sz w:val="28"/>
        </w:rPr>
      </w:pPr>
    </w:p>
    <w:p w:rsidR="007C33FF" w:rsidRPr="00134296" w:rsidRDefault="007C33FF" w:rsidP="00AE5EAD">
      <w:pPr>
        <w:jc w:val="both"/>
        <w:rPr>
          <w:sz w:val="28"/>
        </w:rPr>
      </w:pPr>
    </w:p>
    <w:p w:rsidR="007C33FF" w:rsidRPr="00134296" w:rsidRDefault="007C33FF" w:rsidP="00AE5EAD">
      <w:pPr>
        <w:jc w:val="both"/>
        <w:rPr>
          <w:sz w:val="28"/>
        </w:rPr>
      </w:pPr>
    </w:p>
    <w:p w:rsidR="007C33FF" w:rsidRPr="00134296" w:rsidRDefault="007C33FF" w:rsidP="00AE5EAD">
      <w:pPr>
        <w:jc w:val="both"/>
        <w:rPr>
          <w:sz w:val="28"/>
        </w:rPr>
      </w:pPr>
    </w:p>
    <w:p w:rsidR="007C33FF" w:rsidRPr="00134296" w:rsidRDefault="007C33FF" w:rsidP="00AE5EAD">
      <w:pPr>
        <w:jc w:val="both"/>
        <w:rPr>
          <w:sz w:val="28"/>
        </w:rPr>
      </w:pPr>
    </w:p>
    <w:p w:rsidR="002558F3" w:rsidRPr="00134296" w:rsidRDefault="002558F3" w:rsidP="00AE5EAD">
      <w:pPr>
        <w:jc w:val="both"/>
        <w:rPr>
          <w:sz w:val="28"/>
        </w:rPr>
      </w:pPr>
    </w:p>
    <w:p w:rsidR="002558F3" w:rsidRPr="00134296" w:rsidRDefault="002558F3" w:rsidP="00AE5EAD">
      <w:pPr>
        <w:jc w:val="both"/>
        <w:rPr>
          <w:sz w:val="28"/>
        </w:rPr>
      </w:pPr>
    </w:p>
    <w:p w:rsidR="007C33FF" w:rsidRPr="00134296" w:rsidRDefault="007C33FF" w:rsidP="00736876">
      <w:pPr>
        <w:jc w:val="right"/>
        <w:rPr>
          <w:sz w:val="28"/>
        </w:rPr>
      </w:pPr>
      <w:r w:rsidRPr="00134296">
        <w:rPr>
          <w:sz w:val="28"/>
        </w:rPr>
        <w:t>Приложение № 2</w:t>
      </w:r>
    </w:p>
    <w:p w:rsidR="007C33FF" w:rsidRPr="00134296" w:rsidRDefault="00736876" w:rsidP="00736876">
      <w:pPr>
        <w:tabs>
          <w:tab w:val="left" w:pos="5295"/>
        </w:tabs>
        <w:jc w:val="both"/>
        <w:rPr>
          <w:sz w:val="28"/>
        </w:rPr>
      </w:pPr>
      <w:r>
        <w:rPr>
          <w:sz w:val="28"/>
        </w:rPr>
        <w:tab/>
      </w:r>
    </w:p>
    <w:p w:rsidR="007C33FF" w:rsidRPr="00134296" w:rsidRDefault="007C33FF" w:rsidP="00AE5EAD">
      <w:pPr>
        <w:jc w:val="center"/>
        <w:rPr>
          <w:b/>
          <w:sz w:val="28"/>
        </w:rPr>
      </w:pPr>
      <w:r w:rsidRPr="00134296">
        <w:rPr>
          <w:b/>
          <w:sz w:val="28"/>
        </w:rPr>
        <w:t>РЕГИСТРАЦИОННАЯ КАРТОЧКА</w:t>
      </w:r>
    </w:p>
    <w:p w:rsidR="007C33FF" w:rsidRDefault="007C33FF" w:rsidP="00AE5EAD">
      <w:pPr>
        <w:jc w:val="center"/>
        <w:rPr>
          <w:b/>
          <w:sz w:val="28"/>
        </w:rPr>
      </w:pPr>
      <w:r w:rsidRPr="00134296">
        <w:rPr>
          <w:b/>
          <w:sz w:val="28"/>
        </w:rPr>
        <w:t>УЧАСТНИКА ОБЛАСТНОГО ФЕСТИВАЛЯ</w:t>
      </w:r>
    </w:p>
    <w:p w:rsidR="00AE5EAD" w:rsidRPr="00134296" w:rsidRDefault="00AE5EAD" w:rsidP="00AE5EAD">
      <w:pPr>
        <w:jc w:val="center"/>
        <w:rPr>
          <w:b/>
          <w:sz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785"/>
        <w:gridCol w:w="4816"/>
      </w:tblGrid>
      <w:tr w:rsidR="007C33FF" w:rsidRPr="001342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Информация об участнике Фестиваля</w:t>
            </w:r>
          </w:p>
        </w:tc>
      </w:tr>
      <w:tr w:rsidR="007C33FF" w:rsidRPr="0013429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Фамилия, имя, отчество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Дата рождения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Индекс, домашний адрес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Контактный телефон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Адрес электронной почты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Образовательное учреждение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Город, поселок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B24629" w:rsidRPr="00134296" w:rsidTr="00B2462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629" w:rsidRPr="00134296" w:rsidRDefault="00B24629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Информация о номере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629" w:rsidRPr="00134296" w:rsidRDefault="00B24629" w:rsidP="00B24629">
            <w:pPr>
              <w:jc w:val="both"/>
              <w:rPr>
                <w:sz w:val="28"/>
              </w:rPr>
            </w:pPr>
          </w:p>
        </w:tc>
      </w:tr>
      <w:tr w:rsidR="007C33FF" w:rsidRPr="00134296" w:rsidTr="00B2462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 xml:space="preserve">Номинация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Название номера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Сведения об авторах (текст, музыка)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Продолжительность выступления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Творческий руководитель, концертмейстер</w:t>
            </w:r>
          </w:p>
        </w:tc>
      </w:tr>
      <w:tr w:rsidR="007C33FF" w:rsidRPr="0013429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Фамилия, имя, отчество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Место работы, должность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 xml:space="preserve">Контактный телефон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 xml:space="preserve">Адрес электронной почты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Необходимое техническое оснащение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 xml:space="preserve"> </w:t>
            </w:r>
          </w:p>
        </w:tc>
      </w:tr>
    </w:tbl>
    <w:p w:rsidR="007C33FF" w:rsidRPr="00134296" w:rsidRDefault="007C33FF" w:rsidP="00AE5EAD">
      <w:pPr>
        <w:jc w:val="both"/>
      </w:pPr>
    </w:p>
    <w:p w:rsidR="007C33FF" w:rsidRPr="00134296" w:rsidRDefault="007C33FF" w:rsidP="00AE5EAD">
      <w:pPr>
        <w:jc w:val="both"/>
        <w:rPr>
          <w:sz w:val="28"/>
          <w:szCs w:val="28"/>
          <w:vertAlign w:val="superscript"/>
        </w:rPr>
      </w:pPr>
      <w:r w:rsidRPr="00134296">
        <w:rPr>
          <w:sz w:val="28"/>
          <w:szCs w:val="28"/>
          <w:vertAlign w:val="superscript"/>
        </w:rPr>
        <w:t>Руководитель образовательного учреждения</w:t>
      </w:r>
    </w:p>
    <w:p w:rsidR="007C33FF" w:rsidRPr="00134296" w:rsidRDefault="007C33FF" w:rsidP="00AE5EAD">
      <w:pPr>
        <w:jc w:val="both"/>
        <w:rPr>
          <w:sz w:val="28"/>
          <w:szCs w:val="28"/>
          <w:vertAlign w:val="superscript"/>
        </w:rPr>
      </w:pPr>
      <w:r w:rsidRPr="00134296">
        <w:rPr>
          <w:sz w:val="28"/>
          <w:szCs w:val="28"/>
          <w:vertAlign w:val="superscript"/>
        </w:rPr>
        <w:t>М.П.</w:t>
      </w:r>
    </w:p>
    <w:p w:rsidR="007C33FF" w:rsidRPr="00134296" w:rsidRDefault="007C33FF" w:rsidP="00AE5EAD">
      <w:pPr>
        <w:jc w:val="both"/>
        <w:rPr>
          <w:sz w:val="28"/>
          <w:szCs w:val="28"/>
          <w:vertAlign w:val="superscript"/>
        </w:rPr>
      </w:pPr>
    </w:p>
    <w:p w:rsidR="007C33FF" w:rsidRPr="00134296" w:rsidRDefault="007C33FF" w:rsidP="00AE5EAD">
      <w:pPr>
        <w:jc w:val="both"/>
        <w:rPr>
          <w:sz w:val="28"/>
          <w:szCs w:val="28"/>
          <w:vertAlign w:val="superscript"/>
        </w:rPr>
      </w:pPr>
      <w:r w:rsidRPr="00134296">
        <w:rPr>
          <w:sz w:val="28"/>
          <w:szCs w:val="28"/>
          <w:vertAlign w:val="superscript"/>
        </w:rPr>
        <w:t xml:space="preserve">   </w:t>
      </w:r>
    </w:p>
    <w:p w:rsidR="007C33FF" w:rsidRPr="00134296" w:rsidRDefault="007C33FF" w:rsidP="00AE5EAD">
      <w:pPr>
        <w:jc w:val="both"/>
        <w:rPr>
          <w:sz w:val="28"/>
        </w:rPr>
      </w:pPr>
    </w:p>
    <w:sectPr w:rsidR="007C33FF" w:rsidRPr="00134296" w:rsidSect="00AE5EAD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AF218AC"/>
    <w:multiLevelType w:val="hybridMultilevel"/>
    <w:tmpl w:val="63260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DC6B42"/>
    <w:rsid w:val="00007B9C"/>
    <w:rsid w:val="0003358D"/>
    <w:rsid w:val="00134296"/>
    <w:rsid w:val="002558F3"/>
    <w:rsid w:val="003058E9"/>
    <w:rsid w:val="00335468"/>
    <w:rsid w:val="00356697"/>
    <w:rsid w:val="0038571A"/>
    <w:rsid w:val="00456A82"/>
    <w:rsid w:val="005F4736"/>
    <w:rsid w:val="006962A9"/>
    <w:rsid w:val="0072180F"/>
    <w:rsid w:val="00726CA6"/>
    <w:rsid w:val="00736876"/>
    <w:rsid w:val="007A2EC8"/>
    <w:rsid w:val="007C33FF"/>
    <w:rsid w:val="008528E3"/>
    <w:rsid w:val="00AB4AA2"/>
    <w:rsid w:val="00AE5EAD"/>
    <w:rsid w:val="00B0474F"/>
    <w:rsid w:val="00B105CF"/>
    <w:rsid w:val="00B24629"/>
    <w:rsid w:val="00B2711D"/>
    <w:rsid w:val="00B92BCD"/>
    <w:rsid w:val="00BA0C59"/>
    <w:rsid w:val="00C03D3A"/>
    <w:rsid w:val="00C2035F"/>
    <w:rsid w:val="00C916DA"/>
    <w:rsid w:val="00D410BD"/>
    <w:rsid w:val="00D94411"/>
    <w:rsid w:val="00DC6B42"/>
    <w:rsid w:val="00DF4796"/>
    <w:rsid w:val="00E848ED"/>
    <w:rsid w:val="00EE31E3"/>
    <w:rsid w:val="00F9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411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94411"/>
    <w:rPr>
      <w:rFonts w:ascii="Symbol" w:hAnsi="Symbol" w:cs="OpenSymbol"/>
    </w:rPr>
  </w:style>
  <w:style w:type="character" w:customStyle="1" w:styleId="WW8Num1z1">
    <w:name w:val="WW8Num1z1"/>
    <w:rsid w:val="00D94411"/>
    <w:rPr>
      <w:rFonts w:ascii="OpenSymbol" w:hAnsi="OpenSymbol" w:cs="OpenSymbol"/>
    </w:rPr>
  </w:style>
  <w:style w:type="character" w:customStyle="1" w:styleId="WW8Num2z0">
    <w:name w:val="WW8Num2z0"/>
    <w:rsid w:val="00D94411"/>
    <w:rPr>
      <w:rFonts w:ascii="Symbol" w:hAnsi="Symbol" w:cs="OpenSymbol"/>
    </w:rPr>
  </w:style>
  <w:style w:type="character" w:customStyle="1" w:styleId="WW8Num2z1">
    <w:name w:val="WW8Num2z1"/>
    <w:rsid w:val="00D94411"/>
    <w:rPr>
      <w:rFonts w:ascii="OpenSymbol" w:hAnsi="OpenSymbol" w:cs="OpenSymbol"/>
    </w:rPr>
  </w:style>
  <w:style w:type="character" w:customStyle="1" w:styleId="WW8Num3z0">
    <w:name w:val="WW8Num3z0"/>
    <w:rsid w:val="00D94411"/>
    <w:rPr>
      <w:rFonts w:ascii="Symbol" w:hAnsi="Symbol" w:cs="OpenSymbol"/>
    </w:rPr>
  </w:style>
  <w:style w:type="character" w:customStyle="1" w:styleId="WW8Num3z1">
    <w:name w:val="WW8Num3z1"/>
    <w:rsid w:val="00D94411"/>
    <w:rPr>
      <w:rFonts w:ascii="OpenSymbol" w:hAnsi="OpenSymbol" w:cs="OpenSymbol"/>
    </w:rPr>
  </w:style>
  <w:style w:type="character" w:customStyle="1" w:styleId="WW8Num4z0">
    <w:name w:val="WW8Num4z0"/>
    <w:rsid w:val="00D94411"/>
    <w:rPr>
      <w:rFonts w:cs="Times New Roman"/>
    </w:rPr>
  </w:style>
  <w:style w:type="character" w:customStyle="1" w:styleId="WW8Num5z0">
    <w:name w:val="WW8Num5z0"/>
    <w:rsid w:val="00D94411"/>
    <w:rPr>
      <w:rFonts w:cs="Times New Roman"/>
    </w:rPr>
  </w:style>
  <w:style w:type="character" w:customStyle="1" w:styleId="Absatz-Standardschriftart">
    <w:name w:val="Absatz-Standardschriftart"/>
    <w:rsid w:val="00D94411"/>
  </w:style>
  <w:style w:type="character" w:customStyle="1" w:styleId="WW-Absatz-Standardschriftart">
    <w:name w:val="WW-Absatz-Standardschriftart"/>
    <w:rsid w:val="00D94411"/>
  </w:style>
  <w:style w:type="character" w:customStyle="1" w:styleId="WW-Absatz-Standardschriftart1">
    <w:name w:val="WW-Absatz-Standardschriftart1"/>
    <w:rsid w:val="00D94411"/>
  </w:style>
  <w:style w:type="character" w:customStyle="1" w:styleId="WW-Absatz-Standardschriftart11">
    <w:name w:val="WW-Absatz-Standardschriftart11"/>
    <w:rsid w:val="00D94411"/>
  </w:style>
  <w:style w:type="character" w:customStyle="1" w:styleId="WW-Absatz-Standardschriftart111">
    <w:name w:val="WW-Absatz-Standardschriftart111"/>
    <w:rsid w:val="00D94411"/>
  </w:style>
  <w:style w:type="character" w:customStyle="1" w:styleId="WW-Absatz-Standardschriftart1111">
    <w:name w:val="WW-Absatz-Standardschriftart1111"/>
    <w:rsid w:val="00D94411"/>
  </w:style>
  <w:style w:type="character" w:customStyle="1" w:styleId="a3">
    <w:name w:val="Маркеры списка"/>
    <w:rsid w:val="00D94411"/>
    <w:rPr>
      <w:rFonts w:ascii="OpenSymbol" w:eastAsia="OpenSymbol" w:hAnsi="OpenSymbol" w:cs="OpenSymbol"/>
    </w:rPr>
  </w:style>
  <w:style w:type="character" w:styleId="a4">
    <w:name w:val="Hyperlink"/>
    <w:rsid w:val="00D94411"/>
    <w:rPr>
      <w:color w:val="000080"/>
      <w:u w:val="single"/>
    </w:rPr>
  </w:style>
  <w:style w:type="character" w:customStyle="1" w:styleId="WW8Num28z0">
    <w:name w:val="WW8Num28z0"/>
    <w:rsid w:val="00D94411"/>
    <w:rPr>
      <w:rFonts w:cs="Times New Roman"/>
    </w:rPr>
  </w:style>
  <w:style w:type="character" w:customStyle="1" w:styleId="WW8Num23z0">
    <w:name w:val="WW8Num23z0"/>
    <w:rsid w:val="00D94411"/>
    <w:rPr>
      <w:rFonts w:cs="Times New Roman"/>
    </w:rPr>
  </w:style>
  <w:style w:type="paragraph" w:customStyle="1" w:styleId="a5">
    <w:name w:val="Заголовок"/>
    <w:basedOn w:val="a"/>
    <w:next w:val="a6"/>
    <w:rsid w:val="00D944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D94411"/>
    <w:pPr>
      <w:spacing w:after="120"/>
    </w:pPr>
  </w:style>
  <w:style w:type="paragraph" w:styleId="a7">
    <w:name w:val="List"/>
    <w:basedOn w:val="a6"/>
    <w:rsid w:val="00D94411"/>
    <w:rPr>
      <w:rFonts w:cs="Tahoma"/>
    </w:rPr>
  </w:style>
  <w:style w:type="paragraph" w:customStyle="1" w:styleId="1">
    <w:name w:val="Название1"/>
    <w:basedOn w:val="a"/>
    <w:rsid w:val="00D94411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D94411"/>
    <w:pPr>
      <w:suppressLineNumbers/>
    </w:pPr>
    <w:rPr>
      <w:rFonts w:cs="Tahoma"/>
    </w:rPr>
  </w:style>
  <w:style w:type="paragraph" w:styleId="a8">
    <w:name w:val="List Paragraph"/>
    <w:basedOn w:val="a"/>
    <w:qFormat/>
    <w:rsid w:val="00D94411"/>
    <w:pPr>
      <w:ind w:left="720"/>
    </w:pPr>
  </w:style>
  <w:style w:type="paragraph" w:customStyle="1" w:styleId="a9">
    <w:name w:val="Содержимое таблицы"/>
    <w:basedOn w:val="a"/>
    <w:rsid w:val="00D94411"/>
    <w:pPr>
      <w:suppressLineNumbers/>
    </w:pPr>
  </w:style>
  <w:style w:type="paragraph" w:customStyle="1" w:styleId="aa">
    <w:name w:val="Заголовок таблицы"/>
    <w:basedOn w:val="a9"/>
    <w:rsid w:val="00D94411"/>
    <w:pPr>
      <w:jc w:val="center"/>
    </w:pPr>
    <w:rPr>
      <w:b/>
      <w:bCs/>
    </w:rPr>
  </w:style>
  <w:style w:type="table" w:styleId="ab">
    <w:name w:val="Table Grid"/>
    <w:basedOn w:val="a1"/>
    <w:rsid w:val="00134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a0"/>
    <w:rsid w:val="00AB4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o-vdpo@mail.ru" TargetMode="External"/><Relationship Id="rId5" Type="http://schemas.openxmlformats.org/officeDocument/2006/relationships/hyperlink" Target="http://www.vd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6984</CharactersWithSpaces>
  <SharedDoc>false</SharedDoc>
  <HLinks>
    <vt:vector size="6" baseType="variant">
      <vt:variant>
        <vt:i4>6225961</vt:i4>
      </vt:variant>
      <vt:variant>
        <vt:i4>0</vt:i4>
      </vt:variant>
      <vt:variant>
        <vt:i4>0</vt:i4>
      </vt:variant>
      <vt:variant>
        <vt:i4>5</vt:i4>
      </vt:variant>
      <vt:variant>
        <vt:lpwstr>mailto:koo-vdpo@mail.ru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Т.Рыженкова</cp:lastModifiedBy>
  <cp:revision>8</cp:revision>
  <cp:lastPrinted>2016-10-31T11:55:00Z</cp:lastPrinted>
  <dcterms:created xsi:type="dcterms:W3CDTF">2016-10-10T09:43:00Z</dcterms:created>
  <dcterms:modified xsi:type="dcterms:W3CDTF">2016-10-31T12:31:00Z</dcterms:modified>
</cp:coreProperties>
</file>