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CF02" w14:textId="77777777" w:rsidR="00134296" w:rsidRDefault="007C33FF" w:rsidP="0013429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</w:t>
      </w:r>
    </w:p>
    <w:p w14:paraId="22EB3EAB" w14:textId="77777777" w:rsidR="007C33FF" w:rsidRDefault="007C33FF" w:rsidP="0013429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</w:t>
      </w:r>
    </w:p>
    <w:p w14:paraId="35CFEFC7" w14:textId="77777777" w:rsidR="00396689" w:rsidRDefault="00396689" w:rsidP="00B105CF">
      <w:pPr>
        <w:jc w:val="center"/>
        <w:rPr>
          <w:b/>
          <w:bCs/>
        </w:rPr>
      </w:pPr>
    </w:p>
    <w:p w14:paraId="22983809" w14:textId="77777777" w:rsidR="007C33FF" w:rsidRDefault="007C33FF" w:rsidP="00B105CF">
      <w:pPr>
        <w:jc w:val="center"/>
        <w:rPr>
          <w:b/>
          <w:bCs/>
        </w:rPr>
      </w:pPr>
      <w:r>
        <w:rPr>
          <w:b/>
          <w:bCs/>
        </w:rPr>
        <w:t>П О Л О Ж Е Н И Е</w:t>
      </w:r>
    </w:p>
    <w:p w14:paraId="44AA869D" w14:textId="77777777" w:rsidR="00A72198" w:rsidRDefault="00B105CF" w:rsidP="00B105CF">
      <w:pPr>
        <w:jc w:val="center"/>
        <w:rPr>
          <w:b/>
          <w:bCs/>
        </w:rPr>
      </w:pPr>
      <w:r>
        <w:rPr>
          <w:b/>
          <w:bCs/>
        </w:rPr>
        <w:t>О ПРОВЕДЕНИИ ОБЛАСТНОГО ФЕСТИВАЛЯ</w:t>
      </w:r>
      <w:r w:rsidR="00A72198">
        <w:rPr>
          <w:b/>
          <w:bCs/>
        </w:rPr>
        <w:t xml:space="preserve"> </w:t>
      </w:r>
    </w:p>
    <w:p w14:paraId="5CFB0A9A" w14:textId="77777777" w:rsidR="00B105CF" w:rsidRDefault="00A72198" w:rsidP="00B105CF">
      <w:pPr>
        <w:jc w:val="center"/>
        <w:rPr>
          <w:b/>
          <w:bCs/>
        </w:rPr>
      </w:pPr>
      <w:r>
        <w:rPr>
          <w:b/>
          <w:bCs/>
        </w:rPr>
        <w:t xml:space="preserve">ДЕТСКО-ЮНОШЕСКОГО ТВОРЧЕСТВА </w:t>
      </w:r>
    </w:p>
    <w:p w14:paraId="25D2A06C" w14:textId="77777777" w:rsidR="00A72198" w:rsidRDefault="00B105CF" w:rsidP="00A72198">
      <w:pPr>
        <w:jc w:val="center"/>
        <w:rPr>
          <w:b/>
          <w:bCs/>
        </w:rPr>
      </w:pPr>
      <w:r>
        <w:rPr>
          <w:b/>
          <w:bCs/>
        </w:rPr>
        <w:t>«ЮНЫЕ ТАЛАНТЫ ЗА БЕЗОПАСНОСТЬ!»</w:t>
      </w:r>
      <w:r w:rsidR="00A72198">
        <w:rPr>
          <w:b/>
          <w:bCs/>
        </w:rPr>
        <w:t xml:space="preserve">, </w:t>
      </w:r>
    </w:p>
    <w:p w14:paraId="269798EB" w14:textId="77777777" w:rsidR="003F2003" w:rsidRDefault="003F2003" w:rsidP="00B105CF">
      <w:pPr>
        <w:jc w:val="center"/>
        <w:rPr>
          <w:b/>
          <w:bCs/>
        </w:rPr>
      </w:pPr>
      <w:r>
        <w:rPr>
          <w:b/>
          <w:bCs/>
        </w:rPr>
        <w:t xml:space="preserve">ПОСВЯЩЕННОГО 130-ЛЕТИЮ </w:t>
      </w:r>
    </w:p>
    <w:p w14:paraId="1C6106FC" w14:textId="5BCB7014" w:rsidR="007C33FF" w:rsidRDefault="003F2003" w:rsidP="00B105CF">
      <w:pPr>
        <w:jc w:val="center"/>
        <w:rPr>
          <w:b/>
          <w:bCs/>
        </w:rPr>
      </w:pPr>
      <w:r>
        <w:rPr>
          <w:b/>
          <w:bCs/>
        </w:rPr>
        <w:t>ВСЕРОССИЙСКОГО ДОБРОВОЛЬНОГО ПОЖАРНОГО ОБЩЕСТВА</w:t>
      </w:r>
    </w:p>
    <w:p w14:paraId="5155AA6B" w14:textId="77777777" w:rsidR="007C33FF" w:rsidRDefault="007C33FF">
      <w:pPr>
        <w:jc w:val="center"/>
      </w:pPr>
    </w:p>
    <w:p w14:paraId="5E779F8A" w14:textId="77777777" w:rsidR="007C33FF" w:rsidRPr="00E848ED" w:rsidRDefault="007C33FF" w:rsidP="00C03D3A">
      <w:pPr>
        <w:ind w:firstLine="709"/>
        <w:jc w:val="both"/>
        <w:rPr>
          <w:sz w:val="28"/>
          <w:szCs w:val="28"/>
        </w:rPr>
      </w:pPr>
      <w:r w:rsidRPr="00E848ED">
        <w:rPr>
          <w:sz w:val="28"/>
          <w:szCs w:val="28"/>
        </w:rPr>
        <w:t>Настоящее Положение определяет статус, цели и задачи, порядок проведения областного фестиваля детско-юношеского творчества по противопожарной тематике.</w:t>
      </w:r>
      <w:r w:rsidR="00A72198">
        <w:rPr>
          <w:sz w:val="28"/>
          <w:szCs w:val="28"/>
        </w:rPr>
        <w:t xml:space="preserve"> </w:t>
      </w:r>
    </w:p>
    <w:p w14:paraId="2E3054B7" w14:textId="77777777" w:rsidR="00AB4AA2" w:rsidRPr="009E60E3" w:rsidRDefault="00AB4AA2" w:rsidP="00E848ED">
      <w:pPr>
        <w:ind w:firstLine="709"/>
        <w:jc w:val="both"/>
        <w:rPr>
          <w:sz w:val="28"/>
          <w:szCs w:val="28"/>
        </w:rPr>
      </w:pPr>
      <w:r w:rsidRPr="009E60E3">
        <w:rPr>
          <w:sz w:val="28"/>
          <w:szCs w:val="28"/>
          <w:lang w:bidi="ru-RU"/>
        </w:rPr>
        <w:t xml:space="preserve">Информация о </w:t>
      </w:r>
      <w:r w:rsidR="00E848ED">
        <w:rPr>
          <w:sz w:val="28"/>
          <w:szCs w:val="28"/>
          <w:lang w:bidi="ru-RU"/>
        </w:rPr>
        <w:t xml:space="preserve">фестивале </w:t>
      </w:r>
      <w:r w:rsidRPr="009E60E3">
        <w:rPr>
          <w:sz w:val="28"/>
          <w:szCs w:val="28"/>
          <w:lang w:bidi="ru-RU"/>
        </w:rPr>
        <w:t>является открытой и размещается на сайте</w:t>
      </w:r>
      <w:r w:rsidRPr="009E60E3">
        <w:rPr>
          <w:sz w:val="28"/>
          <w:szCs w:val="28"/>
          <w:lang w:bidi="ru-RU"/>
        </w:rPr>
        <w:br/>
      </w:r>
      <w:hyperlink r:id="rId5" w:history="1">
        <w:r w:rsidRPr="009E60E3">
          <w:rPr>
            <w:rStyle w:val="a4"/>
            <w:sz w:val="28"/>
            <w:szCs w:val="28"/>
          </w:rPr>
          <w:t>http://www.vdpo46.ru</w:t>
        </w:r>
      </w:hyperlink>
    </w:p>
    <w:p w14:paraId="0F2EB352" w14:textId="77777777" w:rsidR="007C33FF" w:rsidRPr="00134296" w:rsidRDefault="007C33FF" w:rsidP="00AE5EAD">
      <w:pPr>
        <w:jc w:val="both"/>
      </w:pPr>
    </w:p>
    <w:p w14:paraId="0DA2052B" w14:textId="77777777" w:rsidR="000025CC" w:rsidRDefault="000025CC" w:rsidP="00AE5EAD">
      <w:pPr>
        <w:jc w:val="center"/>
        <w:rPr>
          <w:b/>
          <w:bCs/>
          <w:sz w:val="28"/>
          <w:szCs w:val="28"/>
        </w:rPr>
      </w:pPr>
    </w:p>
    <w:p w14:paraId="1BACF4D3" w14:textId="77777777" w:rsidR="007C33FF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Цели и задачи конкурса:</w:t>
      </w:r>
    </w:p>
    <w:p w14:paraId="553910F4" w14:textId="77777777" w:rsidR="00736876" w:rsidRPr="00456A82" w:rsidRDefault="00736876" w:rsidP="00AE5EAD">
      <w:pPr>
        <w:jc w:val="center"/>
        <w:rPr>
          <w:b/>
          <w:bCs/>
          <w:sz w:val="28"/>
          <w:szCs w:val="28"/>
        </w:rPr>
      </w:pPr>
    </w:p>
    <w:p w14:paraId="094C335D" w14:textId="77777777" w:rsidR="003058E9" w:rsidRPr="00456A82" w:rsidRDefault="00726CA6" w:rsidP="00726CA6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Ф</w:t>
      </w:r>
      <w:r w:rsidR="007C33FF" w:rsidRPr="00456A82">
        <w:rPr>
          <w:sz w:val="28"/>
          <w:szCs w:val="28"/>
        </w:rPr>
        <w:t>ормирование общественного сознания и гражданской позиции подрастающего поколения в области пожарной безопасности, привлечение к работе по предупреждению пожаров;</w:t>
      </w:r>
      <w:r w:rsidRPr="00456A82">
        <w:rPr>
          <w:sz w:val="28"/>
          <w:szCs w:val="28"/>
        </w:rPr>
        <w:t xml:space="preserve"> </w:t>
      </w:r>
    </w:p>
    <w:p w14:paraId="4B5B3EA4" w14:textId="77777777" w:rsidR="007C33FF" w:rsidRPr="00456A82" w:rsidRDefault="007C33FF" w:rsidP="00726CA6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14:paraId="067EFAD7" w14:textId="77777777" w:rsidR="007C33FF" w:rsidRPr="00456A82" w:rsidRDefault="007C33FF" w:rsidP="003058E9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выявление и поддержка одаренных детей, подведение итогов их творческой работы;</w:t>
      </w:r>
    </w:p>
    <w:p w14:paraId="5069B4BD" w14:textId="77777777"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привлечение к работе с обучающимися творческой интеллигенции, консолидации преподавательского состава, родителей и общественности для развития творческой деятельности в области пожарной безопасности;</w:t>
      </w:r>
    </w:p>
    <w:p w14:paraId="02479E11" w14:textId="77777777" w:rsidR="007C33FF" w:rsidRPr="00456A82" w:rsidRDefault="007C33FF" w:rsidP="003058E9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создание условий для творческой самореализации и общения детей и юношества;</w:t>
      </w:r>
    </w:p>
    <w:p w14:paraId="108798C4" w14:textId="77777777"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профессиональная ориентация подростков (привитие интереса к профессии пожарного, спасателя, добровольца, подготовка к вступлению в члены ДЮП и ВДПО)</w:t>
      </w:r>
      <w:r w:rsidR="003058E9" w:rsidRPr="00456A82">
        <w:rPr>
          <w:sz w:val="28"/>
          <w:szCs w:val="28"/>
        </w:rPr>
        <w:t>.</w:t>
      </w:r>
    </w:p>
    <w:p w14:paraId="3CFC5F96" w14:textId="77777777" w:rsidR="007C33FF" w:rsidRPr="00456A82" w:rsidRDefault="007C33FF" w:rsidP="00AE5EAD">
      <w:pPr>
        <w:jc w:val="both"/>
        <w:rPr>
          <w:sz w:val="28"/>
          <w:szCs w:val="28"/>
        </w:rPr>
      </w:pPr>
    </w:p>
    <w:p w14:paraId="38EBD9CE" w14:textId="77777777" w:rsidR="00BA0C59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Организаторы мероприятия:</w:t>
      </w:r>
    </w:p>
    <w:p w14:paraId="4B0F8548" w14:textId="77777777" w:rsidR="00AE5EAD" w:rsidRDefault="00AE5EAD" w:rsidP="00AE5EAD">
      <w:pPr>
        <w:jc w:val="center"/>
      </w:pPr>
    </w:p>
    <w:p w14:paraId="2D790601" w14:textId="77777777" w:rsidR="007C33FF" w:rsidRPr="00456A82" w:rsidRDefault="00134296" w:rsidP="00335468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Курское областное отделение Общероссийской общественной организации «Всероссийское добровольное пожарн</w:t>
      </w:r>
      <w:r w:rsidR="006962A9">
        <w:rPr>
          <w:sz w:val="28"/>
          <w:szCs w:val="28"/>
        </w:rPr>
        <w:t>ое общество» (далее — КОО ВДПО),</w:t>
      </w:r>
      <w:r w:rsidRPr="00456A82">
        <w:rPr>
          <w:sz w:val="28"/>
          <w:szCs w:val="28"/>
        </w:rPr>
        <w:t xml:space="preserve"> </w:t>
      </w:r>
      <w:r w:rsidR="006962A9">
        <w:rPr>
          <w:sz w:val="28"/>
          <w:szCs w:val="28"/>
        </w:rPr>
        <w:t>к</w:t>
      </w:r>
      <w:r w:rsidR="007C33FF" w:rsidRPr="00456A82">
        <w:rPr>
          <w:sz w:val="28"/>
          <w:szCs w:val="28"/>
        </w:rPr>
        <w:t>омитет образования и науки Курской области, Главно</w:t>
      </w:r>
      <w:r w:rsidR="00C2035F" w:rsidRPr="00456A82">
        <w:rPr>
          <w:sz w:val="28"/>
          <w:szCs w:val="28"/>
        </w:rPr>
        <w:t>е</w:t>
      </w:r>
      <w:r w:rsidR="007C33FF" w:rsidRPr="00456A82">
        <w:rPr>
          <w:sz w:val="28"/>
          <w:szCs w:val="28"/>
        </w:rPr>
        <w:t xml:space="preserve"> управлени</w:t>
      </w:r>
      <w:r w:rsidR="00C2035F" w:rsidRPr="00456A82">
        <w:rPr>
          <w:sz w:val="28"/>
          <w:szCs w:val="28"/>
        </w:rPr>
        <w:t>е</w:t>
      </w:r>
      <w:r w:rsidR="007C33FF" w:rsidRPr="00456A82">
        <w:rPr>
          <w:sz w:val="28"/>
          <w:szCs w:val="28"/>
        </w:rPr>
        <w:t xml:space="preserve"> МЧС России по Курской области</w:t>
      </w:r>
      <w:r w:rsidR="000025CC">
        <w:rPr>
          <w:sz w:val="28"/>
          <w:szCs w:val="28"/>
        </w:rPr>
        <w:t>, комитет культуры Курской области</w:t>
      </w:r>
      <w:r w:rsidR="00A72198">
        <w:rPr>
          <w:sz w:val="28"/>
          <w:szCs w:val="28"/>
        </w:rPr>
        <w:t>, Комитет по культуре Курской области.</w:t>
      </w:r>
    </w:p>
    <w:p w14:paraId="16E82EF4" w14:textId="77777777" w:rsidR="00BA0C59" w:rsidRPr="00456A82" w:rsidRDefault="00BA0C59" w:rsidP="00AE5EAD">
      <w:pPr>
        <w:jc w:val="both"/>
        <w:rPr>
          <w:b/>
          <w:bCs/>
          <w:sz w:val="28"/>
          <w:szCs w:val="28"/>
        </w:rPr>
      </w:pPr>
    </w:p>
    <w:p w14:paraId="645E1144" w14:textId="77777777" w:rsidR="00BA0C59" w:rsidRPr="00456A82" w:rsidRDefault="007C33FF" w:rsidP="00AE5EAD">
      <w:pPr>
        <w:jc w:val="center"/>
        <w:rPr>
          <w:sz w:val="28"/>
          <w:szCs w:val="28"/>
        </w:rPr>
      </w:pPr>
      <w:r w:rsidRPr="00456A82">
        <w:rPr>
          <w:b/>
          <w:bCs/>
          <w:sz w:val="28"/>
          <w:szCs w:val="28"/>
        </w:rPr>
        <w:t>Участники фестиваля</w:t>
      </w:r>
      <w:r w:rsidRPr="00456A82">
        <w:rPr>
          <w:sz w:val="28"/>
          <w:szCs w:val="28"/>
        </w:rPr>
        <w:t>:</w:t>
      </w:r>
    </w:p>
    <w:p w14:paraId="07C95A9D" w14:textId="77777777" w:rsidR="00BA0C59" w:rsidRPr="00456A82" w:rsidRDefault="00BA0C59" w:rsidP="00AE5EAD">
      <w:pPr>
        <w:jc w:val="both"/>
        <w:rPr>
          <w:sz w:val="28"/>
          <w:szCs w:val="28"/>
        </w:rPr>
      </w:pPr>
    </w:p>
    <w:p w14:paraId="52A5E4A5" w14:textId="48C1B7CA" w:rsidR="007C33FF" w:rsidRPr="00456A82" w:rsidRDefault="00BA0C59" w:rsidP="00AE5EAD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О</w:t>
      </w:r>
      <w:r w:rsidR="007C33FF" w:rsidRPr="00456A82">
        <w:rPr>
          <w:sz w:val="28"/>
          <w:szCs w:val="28"/>
        </w:rPr>
        <w:t xml:space="preserve">бучающиеся </w:t>
      </w:r>
      <w:r w:rsidR="00ED5A97">
        <w:rPr>
          <w:sz w:val="28"/>
          <w:szCs w:val="28"/>
        </w:rPr>
        <w:t>и воспитанники обще</w:t>
      </w:r>
      <w:r w:rsidR="00B2711D">
        <w:rPr>
          <w:sz w:val="28"/>
          <w:szCs w:val="28"/>
        </w:rPr>
        <w:t>обр</w:t>
      </w:r>
      <w:r w:rsidR="007C33FF" w:rsidRPr="00456A82">
        <w:rPr>
          <w:sz w:val="28"/>
          <w:szCs w:val="28"/>
        </w:rPr>
        <w:t xml:space="preserve">азовательных </w:t>
      </w:r>
      <w:r w:rsidRPr="00456A82">
        <w:rPr>
          <w:sz w:val="28"/>
          <w:szCs w:val="28"/>
        </w:rPr>
        <w:t>организаций</w:t>
      </w:r>
      <w:r w:rsidR="00ED5A97">
        <w:rPr>
          <w:sz w:val="28"/>
          <w:szCs w:val="28"/>
        </w:rPr>
        <w:t xml:space="preserve">, организаций дополнительного образования, школ-интернатов, профессиональных </w:t>
      </w:r>
      <w:r w:rsidR="00535578">
        <w:rPr>
          <w:sz w:val="28"/>
          <w:szCs w:val="28"/>
        </w:rPr>
        <w:t>образовательных организаций</w:t>
      </w:r>
      <w:r w:rsidR="00ED5A97">
        <w:rPr>
          <w:sz w:val="28"/>
          <w:szCs w:val="28"/>
        </w:rPr>
        <w:t xml:space="preserve">, дошкольных и специальных образовательных организаций независимо от их </w:t>
      </w:r>
      <w:r w:rsidR="00535578">
        <w:rPr>
          <w:sz w:val="28"/>
          <w:szCs w:val="28"/>
        </w:rPr>
        <w:t>принадлежности и</w:t>
      </w:r>
      <w:r w:rsidR="00ED5A97">
        <w:rPr>
          <w:sz w:val="28"/>
          <w:szCs w:val="28"/>
        </w:rPr>
        <w:t xml:space="preserve"> организационно-правовой формы </w:t>
      </w:r>
      <w:r w:rsidR="007C33FF" w:rsidRPr="00456A82">
        <w:rPr>
          <w:sz w:val="28"/>
          <w:szCs w:val="28"/>
        </w:rPr>
        <w:t xml:space="preserve">в возрасте от 7 до 18 лет. Возраст участников </w:t>
      </w:r>
      <w:r w:rsidR="007C33FF" w:rsidRPr="00456A82">
        <w:rPr>
          <w:sz w:val="28"/>
          <w:szCs w:val="28"/>
        </w:rPr>
        <w:lastRenderedPageBreak/>
        <w:t>определяется на момент участия в фестивале.</w:t>
      </w:r>
    </w:p>
    <w:p w14:paraId="41415CD7" w14:textId="77777777" w:rsidR="007C33FF" w:rsidRPr="00456A82" w:rsidRDefault="007C33FF" w:rsidP="00AE5EAD">
      <w:pPr>
        <w:jc w:val="both"/>
        <w:rPr>
          <w:sz w:val="28"/>
          <w:szCs w:val="28"/>
        </w:rPr>
      </w:pPr>
    </w:p>
    <w:p w14:paraId="03938837" w14:textId="77777777" w:rsidR="007C33FF" w:rsidRPr="00134296" w:rsidRDefault="007C33FF" w:rsidP="00AE5EAD">
      <w:pPr>
        <w:jc w:val="both"/>
      </w:pPr>
    </w:p>
    <w:p w14:paraId="4DDD4CDE" w14:textId="77777777" w:rsidR="007C33FF" w:rsidRPr="00456A82" w:rsidRDefault="00BA0C59" w:rsidP="00AE5EAD">
      <w:pPr>
        <w:jc w:val="center"/>
        <w:rPr>
          <w:sz w:val="28"/>
          <w:szCs w:val="28"/>
        </w:rPr>
      </w:pPr>
      <w:r w:rsidRPr="00456A82">
        <w:rPr>
          <w:b/>
          <w:bCs/>
          <w:sz w:val="28"/>
          <w:szCs w:val="28"/>
        </w:rPr>
        <w:t>Условия участия в фестивале и сроки его проведения</w:t>
      </w:r>
      <w:r w:rsidR="007C33FF" w:rsidRPr="00456A82">
        <w:rPr>
          <w:sz w:val="28"/>
          <w:szCs w:val="28"/>
        </w:rPr>
        <w:t>:</w:t>
      </w:r>
    </w:p>
    <w:p w14:paraId="3DDAC4E7" w14:textId="77777777" w:rsidR="00BA0C59" w:rsidRPr="00456A82" w:rsidRDefault="00BA0C59" w:rsidP="00AE5EAD">
      <w:pPr>
        <w:jc w:val="center"/>
        <w:rPr>
          <w:sz w:val="28"/>
          <w:szCs w:val="28"/>
        </w:rPr>
      </w:pPr>
    </w:p>
    <w:p w14:paraId="0CC0AD1C" w14:textId="77777777" w:rsidR="00134296" w:rsidRPr="00456A82" w:rsidRDefault="00D410BD" w:rsidP="00AE5EAD">
      <w:pPr>
        <w:ind w:firstLine="709"/>
        <w:jc w:val="both"/>
        <w:rPr>
          <w:b/>
          <w:bCs/>
          <w:sz w:val="28"/>
          <w:szCs w:val="28"/>
        </w:rPr>
      </w:pPr>
      <w:r w:rsidRPr="00456A82">
        <w:rPr>
          <w:sz w:val="28"/>
          <w:szCs w:val="28"/>
        </w:rPr>
        <w:t>Фестиваль проводит</w:t>
      </w:r>
      <w:r w:rsidR="007C33FF" w:rsidRPr="00456A82">
        <w:rPr>
          <w:sz w:val="28"/>
          <w:szCs w:val="28"/>
        </w:rPr>
        <w:t xml:space="preserve">ся </w:t>
      </w:r>
      <w:r w:rsidR="00134296" w:rsidRPr="00456A82">
        <w:rPr>
          <w:sz w:val="28"/>
          <w:szCs w:val="28"/>
        </w:rPr>
        <w:t>в</w:t>
      </w:r>
      <w:r w:rsidR="007C33FF" w:rsidRPr="00456A82">
        <w:rPr>
          <w:sz w:val="28"/>
          <w:szCs w:val="28"/>
        </w:rPr>
        <w:t xml:space="preserve"> </w:t>
      </w:r>
      <w:r w:rsidR="00A72198" w:rsidRPr="00ED5A97">
        <w:rPr>
          <w:b/>
          <w:bCs/>
          <w:sz w:val="28"/>
          <w:szCs w:val="28"/>
          <w:u w:val="single"/>
        </w:rPr>
        <w:t>заочной форме</w:t>
      </w:r>
      <w:r w:rsidR="007C33FF" w:rsidRPr="00456A82">
        <w:rPr>
          <w:b/>
          <w:bCs/>
          <w:sz w:val="28"/>
          <w:szCs w:val="28"/>
        </w:rPr>
        <w:t>.</w:t>
      </w:r>
    </w:p>
    <w:p w14:paraId="56BDC0D2" w14:textId="0C3D718D" w:rsidR="007C33FF" w:rsidRPr="00456A82" w:rsidRDefault="007C33FF" w:rsidP="00AE5EAD">
      <w:pPr>
        <w:ind w:firstLine="709"/>
        <w:jc w:val="both"/>
        <w:rPr>
          <w:sz w:val="28"/>
          <w:szCs w:val="28"/>
        </w:rPr>
      </w:pPr>
      <w:r w:rsidRPr="00456A82">
        <w:rPr>
          <w:b/>
          <w:bCs/>
          <w:sz w:val="28"/>
          <w:szCs w:val="28"/>
        </w:rPr>
        <w:t>Для участия в фестивале</w:t>
      </w:r>
      <w:r w:rsidRPr="00456A82">
        <w:rPr>
          <w:sz w:val="28"/>
          <w:szCs w:val="28"/>
        </w:rPr>
        <w:t xml:space="preserve"> необходимо в срок </w:t>
      </w:r>
      <w:r w:rsidRPr="00456A82">
        <w:rPr>
          <w:b/>
          <w:bCs/>
          <w:sz w:val="28"/>
          <w:szCs w:val="28"/>
          <w:u w:val="single"/>
        </w:rPr>
        <w:t xml:space="preserve">до </w:t>
      </w:r>
      <w:r w:rsidR="00A72198">
        <w:rPr>
          <w:b/>
          <w:bCs/>
          <w:sz w:val="28"/>
          <w:szCs w:val="28"/>
          <w:u w:val="single"/>
        </w:rPr>
        <w:t>15</w:t>
      </w:r>
      <w:r w:rsidR="00DC6B42" w:rsidRPr="00456A82">
        <w:rPr>
          <w:b/>
          <w:bCs/>
          <w:sz w:val="28"/>
          <w:szCs w:val="28"/>
          <w:u w:val="single"/>
        </w:rPr>
        <w:t xml:space="preserve"> </w:t>
      </w:r>
      <w:r w:rsidR="00CA44A1">
        <w:rPr>
          <w:b/>
          <w:bCs/>
          <w:sz w:val="28"/>
          <w:szCs w:val="28"/>
          <w:u w:val="single"/>
        </w:rPr>
        <w:t>февраля</w:t>
      </w:r>
      <w:r w:rsidRPr="00456A82">
        <w:rPr>
          <w:b/>
          <w:sz w:val="28"/>
          <w:szCs w:val="28"/>
          <w:u w:val="single"/>
        </w:rPr>
        <w:t xml:space="preserve"> </w:t>
      </w:r>
      <w:r w:rsidR="001C7B40">
        <w:rPr>
          <w:b/>
          <w:sz w:val="28"/>
          <w:szCs w:val="28"/>
          <w:u w:val="single"/>
        </w:rPr>
        <w:t>2022</w:t>
      </w:r>
      <w:r w:rsidRPr="00456A82">
        <w:rPr>
          <w:b/>
          <w:sz w:val="28"/>
          <w:szCs w:val="28"/>
          <w:u w:val="single"/>
        </w:rPr>
        <w:t xml:space="preserve"> г.</w:t>
      </w:r>
      <w:r w:rsidR="00BA0C59" w:rsidRPr="00456A82">
        <w:rPr>
          <w:sz w:val="28"/>
          <w:szCs w:val="28"/>
        </w:rPr>
        <w:t xml:space="preserve"> представить </w:t>
      </w:r>
      <w:r w:rsidRPr="00456A82">
        <w:rPr>
          <w:sz w:val="28"/>
          <w:szCs w:val="28"/>
        </w:rPr>
        <w:t>в Курское областное отделение ВДПО по адресу 305014, г. Курск, ул. К. Маркса, 79</w:t>
      </w:r>
      <w:r w:rsidR="00A72198">
        <w:rPr>
          <w:sz w:val="28"/>
          <w:szCs w:val="28"/>
        </w:rPr>
        <w:t xml:space="preserve"> (на диске или флэшке)</w:t>
      </w:r>
      <w:r w:rsidRPr="00456A82">
        <w:rPr>
          <w:sz w:val="28"/>
          <w:szCs w:val="28"/>
        </w:rPr>
        <w:t xml:space="preserve"> или </w:t>
      </w:r>
      <w:r w:rsidR="00DC6B42" w:rsidRPr="00456A82">
        <w:rPr>
          <w:sz w:val="28"/>
          <w:szCs w:val="28"/>
        </w:rPr>
        <w:t xml:space="preserve">на </w:t>
      </w:r>
      <w:r w:rsidRPr="00456A82">
        <w:rPr>
          <w:sz w:val="28"/>
          <w:szCs w:val="28"/>
        </w:rPr>
        <w:t xml:space="preserve">электронный адрес </w:t>
      </w:r>
      <w:hyperlink r:id="rId6" w:history="1">
        <w:r w:rsidR="000025CC" w:rsidRPr="00A67F82">
          <w:rPr>
            <w:rStyle w:val="a4"/>
            <w:sz w:val="28"/>
            <w:szCs w:val="28"/>
            <w:lang w:val="en-US"/>
          </w:rPr>
          <w:t>orgmass</w:t>
        </w:r>
        <w:r w:rsidR="000025CC" w:rsidRPr="00441242">
          <w:rPr>
            <w:rStyle w:val="a4"/>
            <w:sz w:val="28"/>
            <w:szCs w:val="28"/>
          </w:rPr>
          <w:t>@</w:t>
        </w:r>
        <w:r w:rsidR="000025CC" w:rsidRPr="00A67F82">
          <w:rPr>
            <w:rStyle w:val="a4"/>
            <w:sz w:val="28"/>
            <w:szCs w:val="28"/>
            <w:lang w:val="en-US"/>
          </w:rPr>
          <w:t>vdpo</w:t>
        </w:r>
        <w:r w:rsidR="000025CC" w:rsidRPr="00441242">
          <w:rPr>
            <w:rStyle w:val="a4"/>
            <w:sz w:val="28"/>
            <w:szCs w:val="28"/>
          </w:rPr>
          <w:t>46.</w:t>
        </w:r>
        <w:proofErr w:type="spellStart"/>
        <w:r w:rsidR="000025CC" w:rsidRPr="00A67F8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025CC" w:rsidRPr="00441242">
        <w:rPr>
          <w:sz w:val="28"/>
          <w:szCs w:val="28"/>
        </w:rPr>
        <w:t xml:space="preserve"> </w:t>
      </w:r>
      <w:hyperlink r:id="rId7" w:history="1"/>
      <w:r w:rsidRPr="00456A82">
        <w:rPr>
          <w:sz w:val="28"/>
          <w:szCs w:val="28"/>
        </w:rPr>
        <w:t>:</w:t>
      </w:r>
    </w:p>
    <w:p w14:paraId="489B143A" w14:textId="77777777" w:rsidR="007C33FF" w:rsidRPr="00D9758B" w:rsidRDefault="00D9758B" w:rsidP="00D9758B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9758B">
        <w:rPr>
          <w:sz w:val="28"/>
          <w:szCs w:val="28"/>
        </w:rPr>
        <w:t>Р</w:t>
      </w:r>
      <w:r w:rsidR="007C33FF" w:rsidRPr="00D9758B">
        <w:rPr>
          <w:sz w:val="28"/>
          <w:szCs w:val="28"/>
        </w:rPr>
        <w:t>егистрационную карточку участника</w:t>
      </w:r>
      <w:r w:rsidR="00134296" w:rsidRPr="00D9758B">
        <w:rPr>
          <w:sz w:val="28"/>
          <w:szCs w:val="28"/>
        </w:rPr>
        <w:t xml:space="preserve"> </w:t>
      </w:r>
      <w:r w:rsidR="00BA0C59" w:rsidRPr="00D9758B">
        <w:rPr>
          <w:sz w:val="28"/>
          <w:szCs w:val="28"/>
        </w:rPr>
        <w:t>(</w:t>
      </w:r>
      <w:proofErr w:type="spellStart"/>
      <w:r w:rsidR="00BA0C59" w:rsidRPr="00D9758B">
        <w:rPr>
          <w:sz w:val="28"/>
          <w:szCs w:val="28"/>
        </w:rPr>
        <w:t>ов</w:t>
      </w:r>
      <w:proofErr w:type="spellEnd"/>
      <w:r w:rsidR="00BA0C59" w:rsidRPr="00D9758B">
        <w:rPr>
          <w:sz w:val="28"/>
          <w:szCs w:val="28"/>
        </w:rPr>
        <w:t>) (приложение 1 или 2).</w:t>
      </w:r>
    </w:p>
    <w:p w14:paraId="0063CA0B" w14:textId="77777777" w:rsidR="00ED5A97" w:rsidRPr="00D9758B" w:rsidRDefault="00ED5A97" w:rsidP="00D9758B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9758B">
        <w:rPr>
          <w:sz w:val="28"/>
          <w:szCs w:val="28"/>
        </w:rPr>
        <w:t xml:space="preserve">Две-три фотографии, отражающие творческую деятельность участника, </w:t>
      </w:r>
    </w:p>
    <w:p w14:paraId="0F4ABABA" w14:textId="77777777" w:rsidR="00ED5A97" w:rsidRDefault="00D9758B" w:rsidP="00D9758B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9758B">
        <w:rPr>
          <w:sz w:val="28"/>
          <w:szCs w:val="28"/>
        </w:rPr>
        <w:t>Творческую характеристику участника (солиста или коллектива)</w:t>
      </w:r>
      <w:r>
        <w:rPr>
          <w:sz w:val="28"/>
          <w:szCs w:val="28"/>
        </w:rPr>
        <w:t>.</w:t>
      </w:r>
    </w:p>
    <w:p w14:paraId="40EA23ED" w14:textId="77777777" w:rsidR="00D9758B" w:rsidRPr="00D9758B" w:rsidRDefault="00D9758B" w:rsidP="00D9758B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номера.</w:t>
      </w:r>
    </w:p>
    <w:p w14:paraId="7170FF56" w14:textId="77777777" w:rsidR="00D9758B" w:rsidRPr="00456A82" w:rsidRDefault="00D9758B" w:rsidP="00AE5EAD">
      <w:pPr>
        <w:jc w:val="both"/>
        <w:rPr>
          <w:sz w:val="28"/>
          <w:szCs w:val="28"/>
        </w:rPr>
      </w:pPr>
    </w:p>
    <w:p w14:paraId="17007A29" w14:textId="77777777" w:rsidR="00AE5EAD" w:rsidRDefault="00AE5EAD" w:rsidP="00AE5EAD">
      <w:pPr>
        <w:jc w:val="center"/>
        <w:rPr>
          <w:b/>
          <w:bCs/>
        </w:rPr>
      </w:pPr>
    </w:p>
    <w:p w14:paraId="085B2A60" w14:textId="77777777" w:rsidR="007C33FF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Номинации фестиваля:</w:t>
      </w:r>
    </w:p>
    <w:p w14:paraId="2C75502F" w14:textId="77777777" w:rsidR="00AE5EAD" w:rsidRPr="00134296" w:rsidRDefault="00AE5EAD" w:rsidP="00AE5EAD">
      <w:pPr>
        <w:jc w:val="center"/>
        <w:rPr>
          <w:b/>
          <w:bCs/>
        </w:rPr>
      </w:pPr>
    </w:p>
    <w:p w14:paraId="2B91F477" w14:textId="0D4B315B" w:rsidR="007C33FF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 xml:space="preserve">«Вокальное искусство» - </w:t>
      </w:r>
      <w:r w:rsidR="00535578" w:rsidRPr="00456A82">
        <w:rPr>
          <w:sz w:val="28"/>
          <w:szCs w:val="28"/>
        </w:rPr>
        <w:t>участниками номинации</w:t>
      </w:r>
      <w:r w:rsidRPr="00456A82">
        <w:rPr>
          <w:sz w:val="28"/>
          <w:szCs w:val="28"/>
        </w:rPr>
        <w:t xml:space="preserve"> могут быть сольные</w:t>
      </w:r>
      <w:r w:rsidRPr="00456A82">
        <w:rPr>
          <w:b/>
          <w:bCs/>
          <w:sz w:val="28"/>
          <w:szCs w:val="28"/>
        </w:rPr>
        <w:t xml:space="preserve"> </w:t>
      </w:r>
      <w:r w:rsidRPr="00456A82">
        <w:rPr>
          <w:sz w:val="28"/>
          <w:szCs w:val="28"/>
        </w:rPr>
        <w:t>исполнители и ансамбли</w:t>
      </w:r>
      <w:r w:rsidR="00CA44A1">
        <w:rPr>
          <w:sz w:val="28"/>
          <w:szCs w:val="28"/>
        </w:rPr>
        <w:t xml:space="preserve"> по следующим направлениям:</w:t>
      </w:r>
    </w:p>
    <w:p w14:paraId="1F9B51CB" w14:textId="2B5C6313" w:rsidR="00CA44A1" w:rsidRDefault="00CA44A1" w:rsidP="00AE5EAD">
      <w:pPr>
        <w:jc w:val="both"/>
        <w:rPr>
          <w:sz w:val="28"/>
          <w:szCs w:val="28"/>
        </w:rPr>
      </w:pPr>
      <w:r>
        <w:rPr>
          <w:sz w:val="28"/>
          <w:szCs w:val="28"/>
        </w:rPr>
        <w:t>- академическое пение;</w:t>
      </w:r>
    </w:p>
    <w:p w14:paraId="222CB58F" w14:textId="626DE9BF" w:rsidR="00CA44A1" w:rsidRDefault="00CA44A1" w:rsidP="00AE5EAD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народное пение;</w:t>
      </w:r>
    </w:p>
    <w:p w14:paraId="2DAD2007" w14:textId="37343971" w:rsidR="00CA44A1" w:rsidRPr="00456A82" w:rsidRDefault="00CA44A1" w:rsidP="00AE5EAD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эстрадное пение.</w:t>
      </w:r>
    </w:p>
    <w:p w14:paraId="195C4775" w14:textId="77777777"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  <w:u w:val="single"/>
        </w:rPr>
        <w:t>Продолжительность выступлени</w:t>
      </w:r>
      <w:r w:rsidR="00DC6B42" w:rsidRPr="00456A82">
        <w:rPr>
          <w:sz w:val="28"/>
          <w:szCs w:val="28"/>
          <w:u w:val="single"/>
        </w:rPr>
        <w:t>я</w:t>
      </w:r>
      <w:r w:rsidRPr="00456A82">
        <w:rPr>
          <w:sz w:val="28"/>
          <w:szCs w:val="28"/>
          <w:u w:val="single"/>
        </w:rPr>
        <w:t xml:space="preserve"> не более 4-х минут.</w:t>
      </w:r>
      <w:r w:rsidRPr="00456A82">
        <w:rPr>
          <w:sz w:val="28"/>
          <w:szCs w:val="28"/>
        </w:rPr>
        <w:t xml:space="preserve">  </w:t>
      </w:r>
    </w:p>
    <w:p w14:paraId="042E1F43" w14:textId="77777777" w:rsidR="007C33FF" w:rsidRPr="00456A82" w:rsidRDefault="007C33FF" w:rsidP="00AE5EAD">
      <w:pPr>
        <w:jc w:val="both"/>
        <w:rPr>
          <w:b/>
          <w:bCs/>
          <w:sz w:val="28"/>
          <w:szCs w:val="28"/>
        </w:rPr>
      </w:pPr>
    </w:p>
    <w:p w14:paraId="7871F2F3" w14:textId="77777777"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>«Авторская или бардовская песня»</w:t>
      </w:r>
      <w:r w:rsidRPr="00456A82">
        <w:rPr>
          <w:b/>
          <w:bCs/>
          <w:sz w:val="28"/>
          <w:szCs w:val="28"/>
        </w:rPr>
        <w:t xml:space="preserve">: </w:t>
      </w:r>
      <w:r w:rsidRPr="00456A82">
        <w:rPr>
          <w:sz w:val="28"/>
          <w:szCs w:val="28"/>
        </w:rPr>
        <w:t>участниками могут быть сольные исполнители или ансамбли не более 6 человек.</w:t>
      </w:r>
    </w:p>
    <w:p w14:paraId="46825B86" w14:textId="77777777"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  <w:u w:val="single"/>
        </w:rPr>
        <w:t>Продолжительность выступлени</w:t>
      </w:r>
      <w:r w:rsidR="00DC6B42" w:rsidRPr="00456A82">
        <w:rPr>
          <w:sz w:val="28"/>
          <w:szCs w:val="28"/>
          <w:u w:val="single"/>
        </w:rPr>
        <w:t>я</w:t>
      </w:r>
      <w:r w:rsidRPr="00456A82">
        <w:rPr>
          <w:sz w:val="28"/>
          <w:szCs w:val="28"/>
          <w:u w:val="single"/>
        </w:rPr>
        <w:t xml:space="preserve"> не более 4-х минут.</w:t>
      </w:r>
      <w:r w:rsidRPr="00456A82">
        <w:rPr>
          <w:sz w:val="28"/>
          <w:szCs w:val="28"/>
        </w:rPr>
        <w:t xml:space="preserve">  </w:t>
      </w:r>
    </w:p>
    <w:p w14:paraId="11FDF847" w14:textId="77777777" w:rsidR="007C33FF" w:rsidRPr="00456A82" w:rsidRDefault="007C33FF" w:rsidP="00AE5EAD">
      <w:pPr>
        <w:jc w:val="both"/>
        <w:rPr>
          <w:b/>
          <w:bCs/>
          <w:sz w:val="28"/>
          <w:szCs w:val="28"/>
        </w:rPr>
      </w:pPr>
    </w:p>
    <w:p w14:paraId="572A720A" w14:textId="77777777"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 xml:space="preserve">«Хореографическое искусство» </w:t>
      </w:r>
      <w:r w:rsidRPr="00456A82">
        <w:rPr>
          <w:sz w:val="28"/>
          <w:szCs w:val="28"/>
        </w:rPr>
        <w:t xml:space="preserve">- участниками </w:t>
      </w:r>
      <w:r w:rsidR="00D410BD" w:rsidRPr="00456A82">
        <w:rPr>
          <w:sz w:val="28"/>
          <w:szCs w:val="28"/>
        </w:rPr>
        <w:t>номинации могут быть как индивидуальные исполнители</w:t>
      </w:r>
      <w:r w:rsidRPr="00456A82">
        <w:rPr>
          <w:sz w:val="28"/>
          <w:szCs w:val="28"/>
        </w:rPr>
        <w:t>, так и хореографические коллективы до 6 человек.</w:t>
      </w:r>
    </w:p>
    <w:p w14:paraId="1265D6F5" w14:textId="77777777"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  <w:u w:val="single"/>
        </w:rPr>
        <w:t>Продолжительность выступления не более 4-х минут.</w:t>
      </w:r>
      <w:r w:rsidRPr="00456A82">
        <w:rPr>
          <w:sz w:val="28"/>
          <w:szCs w:val="28"/>
        </w:rPr>
        <w:t xml:space="preserve"> </w:t>
      </w:r>
    </w:p>
    <w:p w14:paraId="67F42901" w14:textId="77777777" w:rsidR="007C33FF" w:rsidRPr="00456A82" w:rsidRDefault="007C33FF" w:rsidP="00AE5EAD">
      <w:pPr>
        <w:jc w:val="both"/>
        <w:rPr>
          <w:sz w:val="28"/>
          <w:szCs w:val="28"/>
        </w:rPr>
      </w:pPr>
    </w:p>
    <w:p w14:paraId="52C8A522" w14:textId="77777777" w:rsidR="00CA44A1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>«Театральное искусство»</w:t>
      </w:r>
      <w:r w:rsidRPr="00456A82">
        <w:rPr>
          <w:sz w:val="28"/>
          <w:szCs w:val="28"/>
        </w:rPr>
        <w:t xml:space="preserve"> - участниками номинации могут быть как </w:t>
      </w:r>
      <w:r w:rsidR="00D410BD" w:rsidRPr="00456A82">
        <w:rPr>
          <w:sz w:val="28"/>
          <w:szCs w:val="28"/>
        </w:rPr>
        <w:t>индивидуальные исполнители</w:t>
      </w:r>
      <w:r w:rsidRPr="00456A82">
        <w:rPr>
          <w:sz w:val="28"/>
          <w:szCs w:val="28"/>
        </w:rPr>
        <w:t xml:space="preserve">, так и театральные коллективы до 6 человек, по следующим </w:t>
      </w:r>
      <w:r w:rsidR="00CA44A1">
        <w:rPr>
          <w:sz w:val="28"/>
          <w:szCs w:val="28"/>
        </w:rPr>
        <w:t>направлениям</w:t>
      </w:r>
      <w:r w:rsidRPr="00456A82">
        <w:rPr>
          <w:sz w:val="28"/>
          <w:szCs w:val="28"/>
        </w:rPr>
        <w:t xml:space="preserve">: </w:t>
      </w:r>
    </w:p>
    <w:p w14:paraId="1CD5E774" w14:textId="0CAFF50F" w:rsidR="00AE5EAD" w:rsidRPr="00456A82" w:rsidRDefault="00CA44A1" w:rsidP="00AE5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3FF" w:rsidRPr="00456A82">
        <w:rPr>
          <w:sz w:val="28"/>
          <w:szCs w:val="28"/>
        </w:rPr>
        <w:t xml:space="preserve">стихотворение </w:t>
      </w:r>
      <w:r w:rsidR="007C33FF" w:rsidRPr="00456A82">
        <w:rPr>
          <w:i/>
          <w:iCs/>
          <w:sz w:val="28"/>
          <w:szCs w:val="28"/>
          <w:u w:val="single"/>
        </w:rPr>
        <w:t>(продолжительностью 2-3 минуты)</w:t>
      </w:r>
      <w:r w:rsidR="007C33FF" w:rsidRPr="00456A82">
        <w:rPr>
          <w:sz w:val="28"/>
          <w:szCs w:val="28"/>
        </w:rPr>
        <w:t xml:space="preserve">; </w:t>
      </w:r>
    </w:p>
    <w:p w14:paraId="551D09AF" w14:textId="7779D7B2" w:rsidR="00AE5EAD" w:rsidRPr="00456A82" w:rsidRDefault="00CA44A1" w:rsidP="00AE5EAD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3FF" w:rsidRPr="00456A82">
        <w:rPr>
          <w:sz w:val="28"/>
          <w:szCs w:val="28"/>
        </w:rPr>
        <w:t xml:space="preserve">литературно-музыкальная композиция </w:t>
      </w:r>
      <w:r w:rsidR="00BA0C59" w:rsidRPr="00456A82">
        <w:rPr>
          <w:i/>
          <w:iCs/>
          <w:sz w:val="28"/>
          <w:szCs w:val="28"/>
          <w:u w:val="single"/>
        </w:rPr>
        <w:t>(продолжительностью 5-6</w:t>
      </w:r>
      <w:r w:rsidR="007C33FF" w:rsidRPr="00456A82">
        <w:rPr>
          <w:i/>
          <w:iCs/>
          <w:sz w:val="28"/>
          <w:szCs w:val="28"/>
          <w:u w:val="single"/>
        </w:rPr>
        <w:t xml:space="preserve"> минут</w:t>
      </w:r>
      <w:r w:rsidR="007C33FF" w:rsidRPr="00456A8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;</w:t>
      </w:r>
    </w:p>
    <w:p w14:paraId="56094F6C" w14:textId="18B13525" w:rsidR="007C33FF" w:rsidRDefault="00CA44A1" w:rsidP="00AE5EA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DC6B42" w:rsidRPr="00CA44A1">
        <w:rPr>
          <w:sz w:val="28"/>
          <w:szCs w:val="28"/>
        </w:rPr>
        <w:t>агитбригада</w:t>
      </w:r>
      <w:r w:rsidR="00DC6B42" w:rsidRPr="00456A82">
        <w:rPr>
          <w:i/>
          <w:iCs/>
          <w:sz w:val="28"/>
          <w:szCs w:val="28"/>
        </w:rPr>
        <w:t xml:space="preserve"> </w:t>
      </w:r>
      <w:r w:rsidR="00DC6B42" w:rsidRPr="00456A82">
        <w:rPr>
          <w:i/>
          <w:iCs/>
          <w:sz w:val="28"/>
          <w:szCs w:val="28"/>
          <w:u w:val="single"/>
        </w:rPr>
        <w:t>(продолжительностью 5-6- минут</w:t>
      </w:r>
      <w:r w:rsidR="00DC6B42" w:rsidRPr="00456A82">
        <w:rPr>
          <w:i/>
          <w:iCs/>
          <w:sz w:val="28"/>
          <w:szCs w:val="28"/>
        </w:rPr>
        <w:t>).</w:t>
      </w:r>
    </w:p>
    <w:p w14:paraId="6150920C" w14:textId="77777777" w:rsidR="00535578" w:rsidRPr="00456A82" w:rsidRDefault="00535578" w:rsidP="00AE5EAD">
      <w:pPr>
        <w:jc w:val="both"/>
        <w:rPr>
          <w:i/>
          <w:iCs/>
          <w:sz w:val="28"/>
          <w:szCs w:val="28"/>
        </w:rPr>
      </w:pPr>
    </w:p>
    <w:p w14:paraId="522FCCAC" w14:textId="6758E673" w:rsidR="00833572" w:rsidRDefault="00833572" w:rsidP="00833572">
      <w:pPr>
        <w:jc w:val="center"/>
        <w:rPr>
          <w:b/>
          <w:sz w:val="28"/>
          <w:szCs w:val="28"/>
        </w:rPr>
      </w:pPr>
      <w:r w:rsidRPr="00833572">
        <w:rPr>
          <w:b/>
          <w:sz w:val="28"/>
          <w:szCs w:val="28"/>
        </w:rPr>
        <w:t>5. Тематика</w:t>
      </w:r>
      <w:r>
        <w:rPr>
          <w:b/>
          <w:sz w:val="28"/>
          <w:szCs w:val="28"/>
        </w:rPr>
        <w:t xml:space="preserve"> конкурсных работ</w:t>
      </w:r>
      <w:r w:rsidRPr="00833572">
        <w:rPr>
          <w:b/>
          <w:sz w:val="28"/>
          <w:szCs w:val="28"/>
        </w:rPr>
        <w:t>.</w:t>
      </w:r>
    </w:p>
    <w:p w14:paraId="588DB0BA" w14:textId="382222C2" w:rsidR="007F2838" w:rsidRPr="007F2838" w:rsidRDefault="007F2838" w:rsidP="007F28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должны отображать одну из следующих тем:</w:t>
      </w:r>
    </w:p>
    <w:p w14:paraId="0ECBB19D" w14:textId="77777777" w:rsidR="00833572" w:rsidRPr="00833572" w:rsidRDefault="00833572" w:rsidP="00833572">
      <w:pPr>
        <w:widowControl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8"/>
          <w:szCs w:val="28"/>
        </w:rPr>
      </w:pPr>
      <w:r w:rsidRPr="00833572">
        <w:rPr>
          <w:sz w:val="28"/>
          <w:szCs w:val="28"/>
        </w:rPr>
        <w:t>предупреждение пожаров и шалости детей с огнем;</w:t>
      </w:r>
    </w:p>
    <w:p w14:paraId="37698052" w14:textId="3D504A8A" w:rsidR="00833572" w:rsidRPr="00833572" w:rsidRDefault="00833572" w:rsidP="00833572">
      <w:pPr>
        <w:widowControl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8"/>
          <w:szCs w:val="28"/>
        </w:rPr>
      </w:pPr>
      <w:r w:rsidRPr="00833572">
        <w:rPr>
          <w:sz w:val="28"/>
          <w:szCs w:val="28"/>
        </w:rPr>
        <w:t>действия в условиях пожаров и чрезвычайных ситуаций, оказание помощи пожарным и спасателям</w:t>
      </w:r>
      <w:r w:rsidR="007F2838">
        <w:rPr>
          <w:sz w:val="28"/>
          <w:szCs w:val="28"/>
        </w:rPr>
        <w:t>, пользование первичными средствами пожаротушения</w:t>
      </w:r>
      <w:r w:rsidRPr="00833572">
        <w:rPr>
          <w:sz w:val="28"/>
          <w:szCs w:val="28"/>
        </w:rPr>
        <w:t>;</w:t>
      </w:r>
    </w:p>
    <w:p w14:paraId="656C8AAD" w14:textId="77777777" w:rsidR="00833572" w:rsidRPr="00833572" w:rsidRDefault="00833572" w:rsidP="00833572">
      <w:pPr>
        <w:widowControl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8"/>
          <w:szCs w:val="28"/>
        </w:rPr>
      </w:pPr>
      <w:r w:rsidRPr="00833572">
        <w:rPr>
          <w:sz w:val="28"/>
          <w:szCs w:val="28"/>
        </w:rPr>
        <w:t>работа, учеба и быт профессиональных пожарных и спасателей, работников ВДПО, дружин юных пожарных, занятия пожарно</w:t>
      </w:r>
      <w:r w:rsidRPr="00833572">
        <w:rPr>
          <w:sz w:val="28"/>
          <w:szCs w:val="28"/>
        </w:rPr>
        <w:softHyphen/>
        <w:t>-спасательным спортом;</w:t>
      </w:r>
    </w:p>
    <w:p w14:paraId="1010F43B" w14:textId="77777777" w:rsidR="00833572" w:rsidRPr="00833572" w:rsidRDefault="00833572" w:rsidP="00833572">
      <w:pPr>
        <w:widowControl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8"/>
          <w:szCs w:val="28"/>
        </w:rPr>
      </w:pPr>
      <w:r w:rsidRPr="00833572">
        <w:rPr>
          <w:sz w:val="28"/>
          <w:szCs w:val="28"/>
        </w:rPr>
        <w:lastRenderedPageBreak/>
        <w:t>история пожарной охраны и ВДПО;</w:t>
      </w:r>
    </w:p>
    <w:p w14:paraId="3E38BBB3" w14:textId="109C34A3" w:rsidR="007C33FF" w:rsidRPr="007F2838" w:rsidRDefault="00833572" w:rsidP="007F2838">
      <w:pPr>
        <w:widowControl/>
        <w:numPr>
          <w:ilvl w:val="0"/>
          <w:numId w:val="9"/>
        </w:numPr>
        <w:suppressAutoHyphens w:val="0"/>
        <w:spacing w:line="276" w:lineRule="auto"/>
        <w:ind w:left="567" w:hanging="283"/>
        <w:jc w:val="both"/>
        <w:rPr>
          <w:sz w:val="28"/>
          <w:szCs w:val="28"/>
        </w:rPr>
      </w:pPr>
      <w:r w:rsidRPr="00833572">
        <w:rPr>
          <w:sz w:val="28"/>
          <w:szCs w:val="28"/>
        </w:rPr>
        <w:t>нарушения правил пожарной безопасности, являющиеся причинами возникновения пожаров</w:t>
      </w:r>
      <w:r w:rsidR="007F2838">
        <w:rPr>
          <w:sz w:val="28"/>
          <w:szCs w:val="28"/>
        </w:rPr>
        <w:t>.</w:t>
      </w:r>
    </w:p>
    <w:p w14:paraId="21859739" w14:textId="77777777" w:rsidR="00AA0337" w:rsidRPr="00441242" w:rsidRDefault="00AA0337" w:rsidP="00AE5EAD">
      <w:pPr>
        <w:jc w:val="both"/>
        <w:rPr>
          <w:i/>
          <w:iCs/>
          <w:sz w:val="28"/>
          <w:szCs w:val="28"/>
        </w:rPr>
      </w:pPr>
    </w:p>
    <w:p w14:paraId="1D072D57" w14:textId="77777777" w:rsidR="00AE5EAD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Критерии оценок по всем номинациям</w:t>
      </w:r>
      <w:r w:rsidR="00AE5EAD" w:rsidRPr="00456A82">
        <w:rPr>
          <w:b/>
          <w:bCs/>
          <w:sz w:val="28"/>
          <w:szCs w:val="28"/>
        </w:rPr>
        <w:t>.</w:t>
      </w:r>
    </w:p>
    <w:p w14:paraId="37632EF5" w14:textId="77777777" w:rsidR="00AE5EAD" w:rsidRPr="00134296" w:rsidRDefault="00AE5EAD" w:rsidP="00AE5EAD">
      <w:pPr>
        <w:jc w:val="center"/>
        <w:rPr>
          <w:b/>
          <w:bCs/>
        </w:rPr>
      </w:pPr>
    </w:p>
    <w:p w14:paraId="730D4A5D" w14:textId="77777777" w:rsidR="007231B0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актуальность и оригинальность репертуара</w:t>
      </w:r>
      <w:r w:rsidR="007231B0">
        <w:rPr>
          <w:sz w:val="28"/>
          <w:szCs w:val="28"/>
        </w:rPr>
        <w:t>;</w:t>
      </w:r>
      <w:r w:rsidRPr="00456A82">
        <w:rPr>
          <w:sz w:val="28"/>
          <w:szCs w:val="28"/>
        </w:rPr>
        <w:t xml:space="preserve"> </w:t>
      </w:r>
    </w:p>
    <w:p w14:paraId="5FEAB810" w14:textId="574E066A"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соответстви</w:t>
      </w:r>
      <w:r w:rsidR="007231B0">
        <w:rPr>
          <w:sz w:val="28"/>
          <w:szCs w:val="28"/>
        </w:rPr>
        <w:t>е тематики</w:t>
      </w:r>
      <w:r w:rsidRPr="007231B0">
        <w:rPr>
          <w:sz w:val="28"/>
          <w:szCs w:val="28"/>
        </w:rPr>
        <w:t xml:space="preserve"> фестиваля</w:t>
      </w:r>
      <w:r w:rsidRPr="00456A82">
        <w:rPr>
          <w:sz w:val="28"/>
          <w:szCs w:val="28"/>
        </w:rPr>
        <w:t>;</w:t>
      </w:r>
    </w:p>
    <w:p w14:paraId="4AA41567" w14:textId="77777777"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мастерство и техника исполнения;</w:t>
      </w:r>
    </w:p>
    <w:p w14:paraId="13D5F739" w14:textId="77777777"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костюмы, реквизит, сценография, новаторские решения;</w:t>
      </w:r>
    </w:p>
    <w:p w14:paraId="127A0147" w14:textId="77777777"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артистизм и эмоциональное воздействие, общее художественное впечатление.</w:t>
      </w:r>
    </w:p>
    <w:p w14:paraId="6D8FC3C7" w14:textId="77777777" w:rsidR="00AE5EAD" w:rsidRPr="00456A82" w:rsidRDefault="00AE5EAD" w:rsidP="00AE5EAD">
      <w:pPr>
        <w:jc w:val="both"/>
        <w:rPr>
          <w:sz w:val="28"/>
          <w:szCs w:val="28"/>
        </w:rPr>
      </w:pPr>
    </w:p>
    <w:p w14:paraId="3F5691F8" w14:textId="77777777" w:rsidR="007C33FF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Жюри Фестиваля</w:t>
      </w:r>
      <w:r w:rsidR="00AE5EAD" w:rsidRPr="00456A82">
        <w:rPr>
          <w:b/>
          <w:bCs/>
          <w:sz w:val="28"/>
          <w:szCs w:val="28"/>
        </w:rPr>
        <w:t>.</w:t>
      </w:r>
    </w:p>
    <w:p w14:paraId="772AA77D" w14:textId="77777777" w:rsidR="00C2035F" w:rsidRPr="00456A82" w:rsidRDefault="00C2035F" w:rsidP="00AE5EAD">
      <w:pPr>
        <w:ind w:firstLine="709"/>
        <w:jc w:val="both"/>
        <w:rPr>
          <w:sz w:val="28"/>
          <w:szCs w:val="28"/>
        </w:rPr>
      </w:pPr>
    </w:p>
    <w:p w14:paraId="3A6862CB" w14:textId="77777777" w:rsidR="007C33FF" w:rsidRPr="00456A82" w:rsidRDefault="00AE5EAD" w:rsidP="00AE5EAD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С</w:t>
      </w:r>
      <w:r w:rsidR="007C33FF" w:rsidRPr="00456A82">
        <w:rPr>
          <w:sz w:val="28"/>
          <w:szCs w:val="28"/>
        </w:rPr>
        <w:t>остав жюри формируется и утверждается оргкомитетом Фестиваля</w:t>
      </w:r>
      <w:r w:rsidR="00D410BD" w:rsidRPr="00456A82">
        <w:rPr>
          <w:sz w:val="28"/>
          <w:szCs w:val="28"/>
        </w:rPr>
        <w:t xml:space="preserve"> из числа представителей организаторов мероприятия</w:t>
      </w:r>
      <w:r w:rsidRPr="00456A82">
        <w:rPr>
          <w:sz w:val="28"/>
          <w:szCs w:val="28"/>
        </w:rPr>
        <w:t>. Р</w:t>
      </w:r>
      <w:r w:rsidR="007C33FF" w:rsidRPr="00456A82">
        <w:rPr>
          <w:sz w:val="28"/>
          <w:szCs w:val="28"/>
        </w:rPr>
        <w:t>ешения жюри оформляются протоколами, являются окончате</w:t>
      </w:r>
      <w:r w:rsidRPr="00456A82">
        <w:rPr>
          <w:sz w:val="28"/>
          <w:szCs w:val="28"/>
        </w:rPr>
        <w:t>льными и пересмотру не подлежат. П</w:t>
      </w:r>
      <w:r w:rsidR="007C33FF" w:rsidRPr="00456A82">
        <w:rPr>
          <w:sz w:val="28"/>
          <w:szCs w:val="28"/>
        </w:rPr>
        <w:t>ротоколы жюри хранятся в КОО ВДПО.</w:t>
      </w:r>
    </w:p>
    <w:p w14:paraId="51A2CD4D" w14:textId="77777777" w:rsidR="00456A82" w:rsidRPr="00D9758B" w:rsidRDefault="00456A82" w:rsidP="00AE5EAD">
      <w:pPr>
        <w:jc w:val="center"/>
        <w:rPr>
          <w:b/>
          <w:bCs/>
          <w:sz w:val="28"/>
          <w:szCs w:val="28"/>
        </w:rPr>
      </w:pPr>
    </w:p>
    <w:p w14:paraId="6DAAEEB8" w14:textId="77777777" w:rsidR="00D9758B" w:rsidRDefault="00D9758B" w:rsidP="00AE5EAD">
      <w:pPr>
        <w:jc w:val="center"/>
        <w:rPr>
          <w:b/>
          <w:bCs/>
          <w:sz w:val="28"/>
          <w:szCs w:val="28"/>
        </w:rPr>
      </w:pPr>
      <w:r w:rsidRPr="00D9758B">
        <w:rPr>
          <w:b/>
          <w:bCs/>
          <w:sz w:val="28"/>
          <w:szCs w:val="28"/>
        </w:rPr>
        <w:t>Подведение итогов фестиваля</w:t>
      </w:r>
    </w:p>
    <w:p w14:paraId="5194EA53" w14:textId="77777777" w:rsidR="00D9758B" w:rsidRDefault="00D9758B" w:rsidP="00AE5EAD">
      <w:pPr>
        <w:jc w:val="center"/>
        <w:rPr>
          <w:b/>
          <w:bCs/>
          <w:sz w:val="28"/>
          <w:szCs w:val="28"/>
        </w:rPr>
      </w:pPr>
    </w:p>
    <w:p w14:paraId="58EE5821" w14:textId="77777777" w:rsidR="00D9758B" w:rsidRDefault="00D9758B" w:rsidP="00D9758B">
      <w:pPr>
        <w:ind w:firstLine="709"/>
        <w:jc w:val="both"/>
        <w:rPr>
          <w:sz w:val="28"/>
          <w:szCs w:val="28"/>
        </w:rPr>
      </w:pPr>
      <w:r w:rsidRPr="00D9758B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призеры Фестиваля награждаются дипломами и кубками. </w:t>
      </w:r>
    </w:p>
    <w:p w14:paraId="4AB7CBFF" w14:textId="37391A7C" w:rsidR="00D9758B" w:rsidRDefault="00D9758B" w:rsidP="00D97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Фестиваля вручаются </w:t>
      </w:r>
      <w:r w:rsidR="007F2838">
        <w:rPr>
          <w:sz w:val="28"/>
          <w:szCs w:val="28"/>
        </w:rPr>
        <w:t>грамоты за участие</w:t>
      </w:r>
      <w:r>
        <w:rPr>
          <w:sz w:val="28"/>
          <w:szCs w:val="28"/>
        </w:rPr>
        <w:t>.</w:t>
      </w:r>
    </w:p>
    <w:p w14:paraId="0819BF98" w14:textId="77777777" w:rsidR="00D9758B" w:rsidRPr="00D9758B" w:rsidRDefault="00D9758B" w:rsidP="00D9758B">
      <w:pPr>
        <w:ind w:firstLine="709"/>
        <w:jc w:val="both"/>
        <w:rPr>
          <w:sz w:val="28"/>
          <w:szCs w:val="28"/>
        </w:rPr>
      </w:pPr>
    </w:p>
    <w:p w14:paraId="68C5ED4E" w14:textId="77777777" w:rsidR="007F2838" w:rsidRDefault="007F2838" w:rsidP="00AE5EAD">
      <w:pPr>
        <w:jc w:val="center"/>
        <w:rPr>
          <w:b/>
          <w:bCs/>
          <w:sz w:val="28"/>
          <w:szCs w:val="28"/>
        </w:rPr>
      </w:pPr>
    </w:p>
    <w:p w14:paraId="504C6AD3" w14:textId="77777777" w:rsidR="007F2838" w:rsidRDefault="007F2838" w:rsidP="00AE5EAD">
      <w:pPr>
        <w:jc w:val="center"/>
        <w:rPr>
          <w:b/>
          <w:bCs/>
          <w:sz w:val="28"/>
          <w:szCs w:val="28"/>
        </w:rPr>
      </w:pPr>
    </w:p>
    <w:p w14:paraId="5ED7E868" w14:textId="0C2DB383" w:rsidR="00AE5EAD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Финансирование фестиваля</w:t>
      </w:r>
      <w:r w:rsidR="00AE5EAD" w:rsidRPr="00456A82">
        <w:rPr>
          <w:b/>
          <w:bCs/>
          <w:sz w:val="28"/>
          <w:szCs w:val="28"/>
        </w:rPr>
        <w:t>.</w:t>
      </w:r>
    </w:p>
    <w:p w14:paraId="1BFBD4D8" w14:textId="77777777" w:rsidR="00AE5EAD" w:rsidRPr="00456A82" w:rsidRDefault="00AE5EAD" w:rsidP="00AE5EAD">
      <w:pPr>
        <w:ind w:firstLine="709"/>
        <w:jc w:val="both"/>
        <w:rPr>
          <w:sz w:val="28"/>
          <w:szCs w:val="28"/>
        </w:rPr>
      </w:pPr>
    </w:p>
    <w:p w14:paraId="27212E00" w14:textId="77777777" w:rsidR="007C33FF" w:rsidRPr="00456A82" w:rsidRDefault="00B2711D" w:rsidP="00AE5EAD">
      <w:pPr>
        <w:ind w:firstLine="709"/>
        <w:jc w:val="both"/>
        <w:rPr>
          <w:sz w:val="28"/>
          <w:szCs w:val="28"/>
        </w:rPr>
      </w:pPr>
      <w:r w:rsidRPr="009E60E3">
        <w:rPr>
          <w:sz w:val="28"/>
          <w:szCs w:val="28"/>
          <w:lang w:bidi="ru-RU"/>
        </w:rPr>
        <w:t xml:space="preserve">Финансирование обеспечивается за </w:t>
      </w:r>
      <w:r>
        <w:rPr>
          <w:sz w:val="28"/>
          <w:szCs w:val="28"/>
          <w:lang w:bidi="ru-RU"/>
        </w:rPr>
        <w:t xml:space="preserve">счет средств КОО ВДПО и иных </w:t>
      </w:r>
      <w:r w:rsidRPr="009E60E3">
        <w:rPr>
          <w:sz w:val="28"/>
          <w:szCs w:val="28"/>
          <w:lang w:bidi="ru-RU"/>
        </w:rPr>
        <w:t>источников в соответствии с действующ</w:t>
      </w:r>
      <w:r>
        <w:rPr>
          <w:sz w:val="28"/>
          <w:szCs w:val="28"/>
          <w:lang w:bidi="ru-RU"/>
        </w:rPr>
        <w:t xml:space="preserve">им законодательством Российской </w:t>
      </w:r>
      <w:r w:rsidRPr="009E60E3">
        <w:rPr>
          <w:sz w:val="28"/>
          <w:szCs w:val="28"/>
          <w:lang w:bidi="ru-RU"/>
        </w:rPr>
        <w:t>Федерации, нормативными правов</w:t>
      </w:r>
      <w:r>
        <w:rPr>
          <w:sz w:val="28"/>
          <w:szCs w:val="28"/>
          <w:lang w:bidi="ru-RU"/>
        </w:rPr>
        <w:t xml:space="preserve">ыми актами </w:t>
      </w:r>
      <w:r w:rsidR="007C33FF" w:rsidRPr="00456A82">
        <w:rPr>
          <w:sz w:val="28"/>
          <w:szCs w:val="28"/>
        </w:rPr>
        <w:t>Курской области</w:t>
      </w:r>
      <w:r w:rsidR="00D410BD" w:rsidRPr="00456A82">
        <w:rPr>
          <w:sz w:val="28"/>
          <w:szCs w:val="28"/>
        </w:rPr>
        <w:t>.</w:t>
      </w:r>
    </w:p>
    <w:p w14:paraId="3EEE6D13" w14:textId="77777777"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ab/>
        <w:t>Расходы, связанные с проездом в оба конца и питанием участников, осуществляется за счет командируемых организаций.</w:t>
      </w:r>
    </w:p>
    <w:p w14:paraId="5BDB38C8" w14:textId="77777777" w:rsidR="007C33FF" w:rsidRPr="00134296" w:rsidRDefault="007C33FF" w:rsidP="00AE5EAD">
      <w:pPr>
        <w:jc w:val="both"/>
      </w:pPr>
      <w:r w:rsidRPr="00134296">
        <w:tab/>
      </w:r>
      <w:r w:rsidRPr="00134296">
        <w:tab/>
      </w:r>
      <w:r w:rsidRPr="00134296">
        <w:tab/>
      </w:r>
      <w:r w:rsidRPr="00134296">
        <w:tab/>
      </w:r>
      <w:r w:rsidRPr="00134296">
        <w:tab/>
      </w:r>
      <w:r w:rsidRPr="00134296">
        <w:tab/>
      </w:r>
    </w:p>
    <w:p w14:paraId="041E4A6B" w14:textId="77777777" w:rsidR="00AE5EAD" w:rsidRPr="00134296" w:rsidRDefault="00AE5EAD" w:rsidP="00AE5EAD">
      <w:pPr>
        <w:jc w:val="both"/>
      </w:pPr>
    </w:p>
    <w:p w14:paraId="1919A4B8" w14:textId="77777777" w:rsidR="007C33FF" w:rsidRPr="00456A82" w:rsidRDefault="007C33FF" w:rsidP="00AE5EAD">
      <w:pPr>
        <w:jc w:val="both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  <w:u w:val="single"/>
        </w:rPr>
        <w:t>Контактные телефоны для справок:</w:t>
      </w:r>
      <w:r w:rsidRPr="00456A82">
        <w:rPr>
          <w:b/>
          <w:bCs/>
          <w:sz w:val="28"/>
          <w:szCs w:val="28"/>
        </w:rPr>
        <w:t xml:space="preserve"> </w:t>
      </w:r>
    </w:p>
    <w:p w14:paraId="73A1BE75" w14:textId="1D3AE542" w:rsidR="00441242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58-25-60</w:t>
      </w:r>
      <w:r w:rsidR="00EF02C1">
        <w:rPr>
          <w:sz w:val="28"/>
          <w:szCs w:val="28"/>
        </w:rPr>
        <w:t>, 8-</w:t>
      </w:r>
      <w:r w:rsidR="007F2838">
        <w:rPr>
          <w:sz w:val="28"/>
          <w:szCs w:val="28"/>
        </w:rPr>
        <w:t>952-491-17-24</w:t>
      </w:r>
      <w:r w:rsidRPr="00456A82">
        <w:rPr>
          <w:sz w:val="28"/>
          <w:szCs w:val="28"/>
        </w:rPr>
        <w:t xml:space="preserve"> </w:t>
      </w:r>
      <w:r w:rsidR="00EF02C1">
        <w:rPr>
          <w:sz w:val="28"/>
          <w:szCs w:val="28"/>
        </w:rPr>
        <w:t>-</w:t>
      </w:r>
      <w:r w:rsidRPr="00456A82">
        <w:rPr>
          <w:sz w:val="28"/>
          <w:szCs w:val="28"/>
        </w:rPr>
        <w:t xml:space="preserve"> </w:t>
      </w:r>
      <w:r w:rsidR="007F2838">
        <w:rPr>
          <w:sz w:val="28"/>
          <w:szCs w:val="28"/>
        </w:rPr>
        <w:t>Бирюкова Татьяна Александровна</w:t>
      </w:r>
      <w:r w:rsidR="006962A9">
        <w:rPr>
          <w:sz w:val="28"/>
          <w:szCs w:val="28"/>
        </w:rPr>
        <w:t xml:space="preserve"> -</w:t>
      </w:r>
      <w:r w:rsidRPr="00456A82">
        <w:rPr>
          <w:sz w:val="28"/>
          <w:szCs w:val="28"/>
        </w:rPr>
        <w:t xml:space="preserve">   КОО ВДПО</w:t>
      </w:r>
    </w:p>
    <w:p w14:paraId="1F147C93" w14:textId="77777777" w:rsidR="007C33FF" w:rsidRPr="00134296" w:rsidRDefault="007C33FF" w:rsidP="00AE5EAD">
      <w:pPr>
        <w:jc w:val="both"/>
      </w:pPr>
    </w:p>
    <w:p w14:paraId="6FFBE6CC" w14:textId="77777777" w:rsidR="00ED2530" w:rsidRPr="00441242" w:rsidRDefault="00ED2530" w:rsidP="00736876">
      <w:pPr>
        <w:jc w:val="right"/>
      </w:pPr>
    </w:p>
    <w:p w14:paraId="2DD20052" w14:textId="77777777" w:rsidR="00456A82" w:rsidRDefault="00456A82" w:rsidP="00736876">
      <w:pPr>
        <w:jc w:val="right"/>
      </w:pPr>
    </w:p>
    <w:p w14:paraId="6C6305F4" w14:textId="77777777" w:rsidR="00456A82" w:rsidRDefault="00456A82" w:rsidP="00736876">
      <w:pPr>
        <w:jc w:val="right"/>
      </w:pPr>
    </w:p>
    <w:p w14:paraId="2DE85C60" w14:textId="77777777" w:rsidR="00456A82" w:rsidRDefault="00456A82" w:rsidP="00736876">
      <w:pPr>
        <w:jc w:val="right"/>
      </w:pPr>
    </w:p>
    <w:p w14:paraId="66E30D0B" w14:textId="77777777" w:rsidR="00456A82" w:rsidRDefault="00456A82" w:rsidP="00736876">
      <w:pPr>
        <w:jc w:val="right"/>
      </w:pPr>
    </w:p>
    <w:p w14:paraId="09FDD5C1" w14:textId="77777777" w:rsidR="007F2838" w:rsidRDefault="007F2838" w:rsidP="00736876">
      <w:pPr>
        <w:jc w:val="right"/>
      </w:pPr>
    </w:p>
    <w:p w14:paraId="4E7DE8A4" w14:textId="77777777" w:rsidR="007F2838" w:rsidRDefault="007F2838" w:rsidP="00736876">
      <w:pPr>
        <w:jc w:val="right"/>
      </w:pPr>
    </w:p>
    <w:p w14:paraId="3514A3E1" w14:textId="77777777" w:rsidR="007F2838" w:rsidRDefault="007F2838" w:rsidP="00736876">
      <w:pPr>
        <w:jc w:val="right"/>
      </w:pPr>
    </w:p>
    <w:p w14:paraId="6744B3CB" w14:textId="77777777" w:rsidR="007F2838" w:rsidRDefault="007F2838" w:rsidP="00736876">
      <w:pPr>
        <w:jc w:val="right"/>
      </w:pPr>
    </w:p>
    <w:p w14:paraId="44FF30D0" w14:textId="77777777" w:rsidR="007F2838" w:rsidRDefault="007F2838" w:rsidP="00736876">
      <w:pPr>
        <w:jc w:val="right"/>
      </w:pPr>
    </w:p>
    <w:p w14:paraId="65B60150" w14:textId="77777777" w:rsidR="007F2838" w:rsidRDefault="007F2838" w:rsidP="00736876">
      <w:pPr>
        <w:jc w:val="right"/>
      </w:pPr>
    </w:p>
    <w:p w14:paraId="309D5567" w14:textId="77777777" w:rsidR="007F2838" w:rsidRDefault="007F2838" w:rsidP="00736876">
      <w:pPr>
        <w:jc w:val="right"/>
      </w:pPr>
    </w:p>
    <w:p w14:paraId="60CA11BB" w14:textId="77777777" w:rsidR="007F2838" w:rsidRDefault="007F2838" w:rsidP="00736876">
      <w:pPr>
        <w:jc w:val="right"/>
      </w:pPr>
    </w:p>
    <w:p w14:paraId="2F785FE0" w14:textId="1EE20AEE" w:rsidR="007C33FF" w:rsidRPr="00134296" w:rsidRDefault="007C33FF" w:rsidP="00736876">
      <w:pPr>
        <w:jc w:val="right"/>
      </w:pPr>
      <w:r w:rsidRPr="00134296">
        <w:t>Приложение № 1</w:t>
      </w:r>
    </w:p>
    <w:p w14:paraId="3802D809" w14:textId="77777777" w:rsidR="00456A82" w:rsidRDefault="00456A82" w:rsidP="00AE5EAD">
      <w:pPr>
        <w:jc w:val="center"/>
        <w:rPr>
          <w:b/>
          <w:sz w:val="28"/>
        </w:rPr>
      </w:pPr>
    </w:p>
    <w:p w14:paraId="6026ABEE" w14:textId="77777777" w:rsidR="007C33FF" w:rsidRPr="00134296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РЕГИСТРАЦИОННАЯ КАРТОЧКА</w:t>
      </w:r>
    </w:p>
    <w:p w14:paraId="469EC16C" w14:textId="77777777" w:rsidR="007C33FF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КОЛЛЕКТИВА - УЧАСТНИКА ОБЛАСТНОГО ФЕСТИВАЛЯ</w:t>
      </w:r>
    </w:p>
    <w:p w14:paraId="536F1EA8" w14:textId="77777777" w:rsidR="00AE5EAD" w:rsidRDefault="00AE5EAD" w:rsidP="00AE5EAD">
      <w:pPr>
        <w:jc w:val="center"/>
        <w:rPr>
          <w:b/>
          <w:sz w:val="28"/>
        </w:rPr>
      </w:pPr>
    </w:p>
    <w:p w14:paraId="68F7E560" w14:textId="77777777" w:rsidR="00AE5EAD" w:rsidRPr="00134296" w:rsidRDefault="00AE5EAD" w:rsidP="00AE5EAD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08"/>
        <w:gridCol w:w="4099"/>
      </w:tblGrid>
      <w:tr w:rsidR="007C33FF" w:rsidRPr="00134296" w14:paraId="4C3DCDE6" w14:textId="77777777" w:rsidTr="0073687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859F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об участнике Фестиваля</w:t>
            </w:r>
          </w:p>
        </w:tc>
      </w:tr>
      <w:tr w:rsidR="007C33FF" w:rsidRPr="00134296" w14:paraId="7375E0E2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BFAD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Название коллектива (студии и т.п.)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48DB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69A5BAD9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2A87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Количество участников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2A3A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23B3C349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177D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Учреждение (образования, культуры и т.п.)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C52A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760575C6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97FE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Город, поселок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C843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36876" w:rsidRPr="00134296" w14:paraId="51981BBE" w14:textId="77777777" w:rsidTr="00736876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84190D" w14:textId="77777777" w:rsidR="00736876" w:rsidRPr="00134296" w:rsidRDefault="00736876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 номере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E5C2" w14:textId="77777777" w:rsidR="00736876" w:rsidRPr="00134296" w:rsidRDefault="00736876" w:rsidP="00736876">
            <w:pPr>
              <w:jc w:val="both"/>
              <w:rPr>
                <w:sz w:val="28"/>
              </w:rPr>
            </w:pPr>
          </w:p>
        </w:tc>
      </w:tr>
      <w:tr w:rsidR="007C33FF" w:rsidRPr="00134296" w14:paraId="758D81EC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20D0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Номинация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AEC5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69E6B1A7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2A14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Название номера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181C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3B41A5FB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3872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Сведения об авторах (текста, музыки)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5305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7151B6B2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896CBE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Продолжительность выступления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97B5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36876" w:rsidRPr="00134296" w14:paraId="30370189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AB07D" w14:textId="77777777" w:rsidR="00736876" w:rsidRPr="00134296" w:rsidRDefault="00736876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Творческий руководитель, концертмейстер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A5EA" w14:textId="77777777" w:rsidR="00736876" w:rsidRPr="00134296" w:rsidRDefault="00736876" w:rsidP="00736876">
            <w:pPr>
              <w:jc w:val="both"/>
              <w:rPr>
                <w:sz w:val="28"/>
              </w:rPr>
            </w:pPr>
          </w:p>
        </w:tc>
      </w:tr>
      <w:tr w:rsidR="007C33FF" w:rsidRPr="00134296" w14:paraId="5A5A789C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C49A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имя, отчество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2E00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7E1DE3F0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1E4DE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Место работы, должность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FD94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171EF43C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71D6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Контактный телефон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FE20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1AB274A7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56C6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Адрес электронной почты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AD84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767788EF" w14:textId="77777777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DA06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Необходимое техническое оснащение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EA3A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 </w:t>
            </w:r>
          </w:p>
        </w:tc>
      </w:tr>
    </w:tbl>
    <w:p w14:paraId="62CD3F2B" w14:textId="77777777" w:rsidR="00AE5EAD" w:rsidRDefault="00AE5EAD" w:rsidP="00AE5EAD">
      <w:pPr>
        <w:jc w:val="center"/>
        <w:rPr>
          <w:b/>
          <w:sz w:val="28"/>
        </w:rPr>
      </w:pPr>
    </w:p>
    <w:p w14:paraId="76FD48AF" w14:textId="77777777" w:rsidR="007C33FF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СВЕДЕНИЯ ОБ УЧАСТНИКАХ</w:t>
      </w:r>
    </w:p>
    <w:p w14:paraId="6DDA4946" w14:textId="77777777" w:rsidR="00AE5EAD" w:rsidRPr="00134296" w:rsidRDefault="00AE5EAD" w:rsidP="00AE5EAD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5"/>
        <w:gridCol w:w="1985"/>
        <w:gridCol w:w="2126"/>
        <w:gridCol w:w="1985"/>
      </w:tblGrid>
      <w:tr w:rsidR="00356697" w:rsidRPr="00134296" w14:paraId="051AA98B" w14:textId="77777777" w:rsidTr="0035669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EB41" w14:textId="77777777"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 участника,</w:t>
            </w:r>
          </w:p>
          <w:p w14:paraId="4B02FAF3" w14:textId="77777777" w:rsidR="00356697" w:rsidRPr="00134296" w:rsidRDefault="00356697" w:rsidP="00AE5EAD">
            <w:pPr>
              <w:jc w:val="both"/>
              <w:rPr>
                <w:i/>
                <w:sz w:val="28"/>
              </w:rPr>
            </w:pPr>
            <w:r w:rsidRPr="00134296">
              <w:rPr>
                <w:i/>
                <w:sz w:val="28"/>
              </w:rPr>
              <w:t xml:space="preserve">(название коллектива)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0A0D" w14:textId="77777777"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8364" w14:textId="77777777"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Домашний адрес, контактный телефон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7807" w14:textId="77777777"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Образовательное учреждение</w:t>
            </w:r>
          </w:p>
        </w:tc>
      </w:tr>
      <w:tr w:rsidR="00356697" w:rsidRPr="00134296" w14:paraId="1D9322FE" w14:textId="77777777" w:rsidTr="0035669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FCDB" w14:textId="77777777"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42B6" w14:textId="77777777"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2259" w14:textId="77777777"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8F32" w14:textId="77777777"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</w:tr>
    </w:tbl>
    <w:p w14:paraId="30B23C19" w14:textId="77777777" w:rsidR="007C33FF" w:rsidRPr="00134296" w:rsidRDefault="007C33FF" w:rsidP="00AE5EAD">
      <w:pPr>
        <w:jc w:val="both"/>
      </w:pPr>
    </w:p>
    <w:p w14:paraId="40B84C0C" w14:textId="77777777"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Руководитель образовательного учреждения</w:t>
      </w:r>
    </w:p>
    <w:p w14:paraId="794A2E57" w14:textId="77777777"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М.П.</w:t>
      </w:r>
    </w:p>
    <w:p w14:paraId="2DE0B279" w14:textId="77777777"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</w:p>
    <w:p w14:paraId="202B90F8" w14:textId="77777777" w:rsidR="007C33FF" w:rsidRPr="00134296" w:rsidRDefault="007C33FF" w:rsidP="00AE5EAD">
      <w:pPr>
        <w:jc w:val="both"/>
      </w:pPr>
    </w:p>
    <w:p w14:paraId="426538BC" w14:textId="77777777" w:rsidR="007C33FF" w:rsidRPr="00134296" w:rsidRDefault="007C33FF" w:rsidP="00AE5EAD">
      <w:pPr>
        <w:jc w:val="both"/>
        <w:rPr>
          <w:vertAlign w:val="superscript"/>
        </w:rPr>
      </w:pPr>
    </w:p>
    <w:p w14:paraId="403E5871" w14:textId="77777777"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 xml:space="preserve"> </w:t>
      </w:r>
    </w:p>
    <w:p w14:paraId="32D3C037" w14:textId="77777777"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</w:p>
    <w:p w14:paraId="0081DDAB" w14:textId="77777777" w:rsidR="007C33FF" w:rsidRPr="00134296" w:rsidRDefault="007C33FF" w:rsidP="00AE5EAD">
      <w:pPr>
        <w:jc w:val="both"/>
        <w:rPr>
          <w:sz w:val="28"/>
        </w:rPr>
      </w:pPr>
      <w:r w:rsidRPr="00134296">
        <w:rPr>
          <w:sz w:val="28"/>
        </w:rPr>
        <w:t xml:space="preserve">                                                </w:t>
      </w:r>
    </w:p>
    <w:p w14:paraId="11219AE0" w14:textId="77777777" w:rsidR="007C33FF" w:rsidRPr="00134296" w:rsidRDefault="007C33FF" w:rsidP="00AE5EAD">
      <w:pPr>
        <w:jc w:val="both"/>
        <w:rPr>
          <w:sz w:val="28"/>
        </w:rPr>
      </w:pPr>
    </w:p>
    <w:p w14:paraId="513F4E3B" w14:textId="77777777" w:rsidR="007C33FF" w:rsidRPr="00134296" w:rsidRDefault="007C33FF" w:rsidP="00AE5EAD">
      <w:pPr>
        <w:jc w:val="both"/>
        <w:rPr>
          <w:sz w:val="28"/>
        </w:rPr>
      </w:pPr>
    </w:p>
    <w:p w14:paraId="04A8FE06" w14:textId="77777777" w:rsidR="007C33FF" w:rsidRPr="00134296" w:rsidRDefault="007C33FF" w:rsidP="00AE5EAD">
      <w:pPr>
        <w:jc w:val="both"/>
        <w:rPr>
          <w:sz w:val="28"/>
        </w:rPr>
      </w:pPr>
    </w:p>
    <w:p w14:paraId="6225DA09" w14:textId="77777777" w:rsidR="007C33FF" w:rsidRPr="00134296" w:rsidRDefault="007C33FF" w:rsidP="00AE5EAD">
      <w:pPr>
        <w:jc w:val="both"/>
        <w:rPr>
          <w:sz w:val="28"/>
        </w:rPr>
      </w:pPr>
    </w:p>
    <w:p w14:paraId="612A6B67" w14:textId="77777777" w:rsidR="007C33FF" w:rsidRPr="00134296" w:rsidRDefault="007C33FF" w:rsidP="00AE5EAD">
      <w:pPr>
        <w:jc w:val="both"/>
        <w:rPr>
          <w:sz w:val="28"/>
        </w:rPr>
      </w:pPr>
    </w:p>
    <w:p w14:paraId="336729FB" w14:textId="77777777" w:rsidR="007C33FF" w:rsidRPr="00134296" w:rsidRDefault="007C33FF" w:rsidP="00AE5EAD">
      <w:pPr>
        <w:jc w:val="both"/>
        <w:rPr>
          <w:sz w:val="28"/>
        </w:rPr>
      </w:pPr>
    </w:p>
    <w:p w14:paraId="17C25AAD" w14:textId="77777777" w:rsidR="007C33FF" w:rsidRPr="00134296" w:rsidRDefault="007C33FF" w:rsidP="00AE5EAD">
      <w:pPr>
        <w:jc w:val="both"/>
        <w:rPr>
          <w:sz w:val="28"/>
        </w:rPr>
      </w:pPr>
    </w:p>
    <w:p w14:paraId="161D662F" w14:textId="77777777" w:rsidR="007C33FF" w:rsidRPr="00134296" w:rsidRDefault="007C33FF" w:rsidP="00AE5EAD">
      <w:pPr>
        <w:jc w:val="both"/>
        <w:rPr>
          <w:sz w:val="28"/>
        </w:rPr>
      </w:pPr>
    </w:p>
    <w:p w14:paraId="00E5C98F" w14:textId="77777777" w:rsidR="002558F3" w:rsidRPr="00134296" w:rsidRDefault="002558F3" w:rsidP="00AE5EAD">
      <w:pPr>
        <w:jc w:val="both"/>
        <w:rPr>
          <w:sz w:val="28"/>
        </w:rPr>
      </w:pPr>
    </w:p>
    <w:p w14:paraId="0A721412" w14:textId="77777777" w:rsidR="002558F3" w:rsidRPr="00134296" w:rsidRDefault="002558F3" w:rsidP="00AE5EAD">
      <w:pPr>
        <w:jc w:val="both"/>
        <w:rPr>
          <w:sz w:val="28"/>
        </w:rPr>
      </w:pPr>
    </w:p>
    <w:p w14:paraId="5578B4F4" w14:textId="77777777" w:rsidR="007C33FF" w:rsidRPr="00134296" w:rsidRDefault="007C33FF" w:rsidP="00736876">
      <w:pPr>
        <w:jc w:val="right"/>
        <w:rPr>
          <w:sz w:val="28"/>
        </w:rPr>
      </w:pPr>
      <w:r w:rsidRPr="00134296">
        <w:rPr>
          <w:sz w:val="28"/>
        </w:rPr>
        <w:t>Приложение № 2</w:t>
      </w:r>
    </w:p>
    <w:p w14:paraId="12C2E5BF" w14:textId="77777777" w:rsidR="007C33FF" w:rsidRPr="00134296" w:rsidRDefault="00736876" w:rsidP="00736876">
      <w:pPr>
        <w:tabs>
          <w:tab w:val="left" w:pos="5295"/>
        </w:tabs>
        <w:jc w:val="both"/>
        <w:rPr>
          <w:sz w:val="28"/>
        </w:rPr>
      </w:pPr>
      <w:r>
        <w:rPr>
          <w:sz w:val="28"/>
        </w:rPr>
        <w:tab/>
      </w:r>
    </w:p>
    <w:p w14:paraId="59F49E29" w14:textId="77777777" w:rsidR="007C33FF" w:rsidRPr="00134296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РЕГИСТРАЦИОННАЯ КАРТОЧКА</w:t>
      </w:r>
    </w:p>
    <w:p w14:paraId="18647991" w14:textId="77777777" w:rsidR="007C33FF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УЧАСТНИКА ОБЛАСТНОГО ФЕСТИВАЛЯ</w:t>
      </w:r>
    </w:p>
    <w:p w14:paraId="61986E04" w14:textId="77777777" w:rsidR="00AE5EAD" w:rsidRPr="00134296" w:rsidRDefault="00AE5EAD" w:rsidP="00AE5EAD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7C33FF" w:rsidRPr="00134296" w14:paraId="2AA92BA5" w14:textId="77777777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6E17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об участнике Фестиваля</w:t>
            </w:r>
          </w:p>
        </w:tc>
      </w:tr>
      <w:tr w:rsidR="007C33FF" w:rsidRPr="00134296" w14:paraId="6DAE498B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10C4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имя, отчество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EF0A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4F007A66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3D86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Дата рождения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2A67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474F0644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71BF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Индекс, домашний адрес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8C4C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18135EF1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0438F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Контактный телефон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8B29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2F38CCF0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FC1F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Адрес электронной почты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106D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643E901F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D487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Образовательное учреждение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0180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5D09E5D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E295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Город, поселок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487E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B24629" w:rsidRPr="00134296" w14:paraId="3A89BBC0" w14:textId="77777777" w:rsidTr="00B2462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40BD3" w14:textId="77777777" w:rsidR="00B24629" w:rsidRPr="00134296" w:rsidRDefault="00B24629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 номере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94DC" w14:textId="77777777" w:rsidR="00B24629" w:rsidRPr="00134296" w:rsidRDefault="00B24629" w:rsidP="00B24629">
            <w:pPr>
              <w:jc w:val="both"/>
              <w:rPr>
                <w:sz w:val="28"/>
              </w:rPr>
            </w:pPr>
          </w:p>
        </w:tc>
      </w:tr>
      <w:tr w:rsidR="007C33FF" w:rsidRPr="00134296" w14:paraId="70462AFD" w14:textId="77777777" w:rsidTr="00B2462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48A18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Номинация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9049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32252C6A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C3062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Название номера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FED6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55E0FD85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9BB9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Сведения об авторах (текст, музыка)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F168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1B8F2524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AFE2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Продолжительность выступления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3F67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1007BB16" w14:textId="77777777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9DEF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Творческий руководитель, концертмейстер</w:t>
            </w:r>
          </w:p>
        </w:tc>
      </w:tr>
      <w:tr w:rsidR="007C33FF" w:rsidRPr="00134296" w14:paraId="7E5191F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E5A1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имя, отчество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1287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66EBC2E1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AC05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Место работы, должность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147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519DC07D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1384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Контактный телефон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B0BC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21AEDD51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4AFD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Адрес электронной почты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871A" w14:textId="77777777"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14:paraId="66C9346B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436B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Необходимое техническое оснащение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354B" w14:textId="77777777"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 </w:t>
            </w:r>
          </w:p>
        </w:tc>
      </w:tr>
    </w:tbl>
    <w:p w14:paraId="4FECD339" w14:textId="77777777" w:rsidR="007C33FF" w:rsidRPr="00134296" w:rsidRDefault="007C33FF" w:rsidP="00AE5EAD">
      <w:pPr>
        <w:jc w:val="both"/>
      </w:pPr>
    </w:p>
    <w:p w14:paraId="4B701031" w14:textId="77777777"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Руководитель образовательного учреждения</w:t>
      </w:r>
    </w:p>
    <w:p w14:paraId="252A0384" w14:textId="77777777"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М.П.</w:t>
      </w:r>
    </w:p>
    <w:p w14:paraId="57D59F04" w14:textId="77777777"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</w:p>
    <w:p w14:paraId="394241E8" w14:textId="77777777"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 xml:space="preserve">   </w:t>
      </w:r>
    </w:p>
    <w:p w14:paraId="3DE738DF" w14:textId="77777777" w:rsidR="007C33FF" w:rsidRPr="00134296" w:rsidRDefault="007C33FF" w:rsidP="00AE5EAD">
      <w:pPr>
        <w:jc w:val="both"/>
        <w:rPr>
          <w:sz w:val="28"/>
        </w:rPr>
      </w:pPr>
    </w:p>
    <w:sectPr w:rsidR="007C33FF" w:rsidRPr="00134296" w:rsidSect="00AE5EAD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B7F5E1E"/>
    <w:multiLevelType w:val="hybridMultilevel"/>
    <w:tmpl w:val="DEB4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23622"/>
    <w:multiLevelType w:val="hybridMultilevel"/>
    <w:tmpl w:val="E9F867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AF218AC"/>
    <w:multiLevelType w:val="hybridMultilevel"/>
    <w:tmpl w:val="6326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42"/>
    <w:rsid w:val="000025CC"/>
    <w:rsid w:val="00007B9C"/>
    <w:rsid w:val="0003358D"/>
    <w:rsid w:val="00134296"/>
    <w:rsid w:val="001C7B40"/>
    <w:rsid w:val="002558F3"/>
    <w:rsid w:val="003058E9"/>
    <w:rsid w:val="00335468"/>
    <w:rsid w:val="00356697"/>
    <w:rsid w:val="0038571A"/>
    <w:rsid w:val="00396689"/>
    <w:rsid w:val="003F2003"/>
    <w:rsid w:val="00441242"/>
    <w:rsid w:val="00456A82"/>
    <w:rsid w:val="00535578"/>
    <w:rsid w:val="005F4736"/>
    <w:rsid w:val="006962A9"/>
    <w:rsid w:val="0072180F"/>
    <w:rsid w:val="007231B0"/>
    <w:rsid w:val="00726CA6"/>
    <w:rsid w:val="00736876"/>
    <w:rsid w:val="007A2EC8"/>
    <w:rsid w:val="007C33FF"/>
    <w:rsid w:val="007F2838"/>
    <w:rsid w:val="00833572"/>
    <w:rsid w:val="008528E3"/>
    <w:rsid w:val="008F6992"/>
    <w:rsid w:val="0090212C"/>
    <w:rsid w:val="009E7EBD"/>
    <w:rsid w:val="00A72198"/>
    <w:rsid w:val="00AA0337"/>
    <w:rsid w:val="00AB4AA2"/>
    <w:rsid w:val="00AE5EAD"/>
    <w:rsid w:val="00B0474F"/>
    <w:rsid w:val="00B105CF"/>
    <w:rsid w:val="00B24629"/>
    <w:rsid w:val="00B2711D"/>
    <w:rsid w:val="00B3213F"/>
    <w:rsid w:val="00B92BCD"/>
    <w:rsid w:val="00BA0C59"/>
    <w:rsid w:val="00C03D3A"/>
    <w:rsid w:val="00C2035F"/>
    <w:rsid w:val="00C76657"/>
    <w:rsid w:val="00C916DA"/>
    <w:rsid w:val="00CA44A1"/>
    <w:rsid w:val="00D410BD"/>
    <w:rsid w:val="00D94411"/>
    <w:rsid w:val="00D9758B"/>
    <w:rsid w:val="00DC6B42"/>
    <w:rsid w:val="00DF4796"/>
    <w:rsid w:val="00E848ED"/>
    <w:rsid w:val="00ED2530"/>
    <w:rsid w:val="00ED5A97"/>
    <w:rsid w:val="00EE31E3"/>
    <w:rsid w:val="00EF02C1"/>
    <w:rsid w:val="00F56C70"/>
    <w:rsid w:val="00F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E8727E"/>
  <w15:docId w15:val="{87E9374E-DA80-4B26-AD9C-87D450AE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41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96689"/>
    <w:pPr>
      <w:keepNext/>
      <w:widowControl/>
      <w:suppressAutoHyphens w:val="0"/>
      <w:outlineLvl w:val="0"/>
    </w:pPr>
    <w:rPr>
      <w:rFonts w:ascii="Bookman Old Style" w:eastAsia="Times New Roman" w:hAnsi="Bookman Old Style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396689"/>
    <w:pPr>
      <w:keepNext/>
      <w:widowControl/>
      <w:tabs>
        <w:tab w:val="left" w:pos="0"/>
        <w:tab w:val="left" w:pos="3828"/>
      </w:tabs>
      <w:suppressAutoHyphens w:val="0"/>
      <w:ind w:right="176"/>
      <w:outlineLvl w:val="1"/>
    </w:pPr>
    <w:rPr>
      <w:rFonts w:eastAsia="Times New Roman"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396689"/>
    <w:pPr>
      <w:keepNext/>
      <w:widowControl/>
      <w:suppressAutoHyphens w:val="0"/>
      <w:jc w:val="right"/>
      <w:outlineLvl w:val="4"/>
    </w:pPr>
    <w:rPr>
      <w:rFonts w:eastAsia="Times New Roman"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396689"/>
    <w:pPr>
      <w:keepNext/>
      <w:widowControl/>
      <w:tabs>
        <w:tab w:val="left" w:pos="0"/>
        <w:tab w:val="left" w:pos="3828"/>
      </w:tabs>
      <w:suppressAutoHyphens w:val="0"/>
      <w:jc w:val="center"/>
      <w:outlineLvl w:val="5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411"/>
    <w:rPr>
      <w:rFonts w:ascii="Symbol" w:hAnsi="Symbol" w:cs="OpenSymbol"/>
    </w:rPr>
  </w:style>
  <w:style w:type="character" w:customStyle="1" w:styleId="WW8Num1z1">
    <w:name w:val="WW8Num1z1"/>
    <w:rsid w:val="00D94411"/>
    <w:rPr>
      <w:rFonts w:ascii="OpenSymbol" w:hAnsi="OpenSymbol" w:cs="OpenSymbol"/>
    </w:rPr>
  </w:style>
  <w:style w:type="character" w:customStyle="1" w:styleId="WW8Num2z0">
    <w:name w:val="WW8Num2z0"/>
    <w:rsid w:val="00D94411"/>
    <w:rPr>
      <w:rFonts w:ascii="Symbol" w:hAnsi="Symbol" w:cs="OpenSymbol"/>
    </w:rPr>
  </w:style>
  <w:style w:type="character" w:customStyle="1" w:styleId="WW8Num2z1">
    <w:name w:val="WW8Num2z1"/>
    <w:rsid w:val="00D94411"/>
    <w:rPr>
      <w:rFonts w:ascii="OpenSymbol" w:hAnsi="OpenSymbol" w:cs="OpenSymbol"/>
    </w:rPr>
  </w:style>
  <w:style w:type="character" w:customStyle="1" w:styleId="WW8Num3z0">
    <w:name w:val="WW8Num3z0"/>
    <w:rsid w:val="00D94411"/>
    <w:rPr>
      <w:rFonts w:ascii="Symbol" w:hAnsi="Symbol" w:cs="OpenSymbol"/>
    </w:rPr>
  </w:style>
  <w:style w:type="character" w:customStyle="1" w:styleId="WW8Num3z1">
    <w:name w:val="WW8Num3z1"/>
    <w:rsid w:val="00D94411"/>
    <w:rPr>
      <w:rFonts w:ascii="OpenSymbol" w:hAnsi="OpenSymbol" w:cs="OpenSymbol"/>
    </w:rPr>
  </w:style>
  <w:style w:type="character" w:customStyle="1" w:styleId="WW8Num4z0">
    <w:name w:val="WW8Num4z0"/>
    <w:rsid w:val="00D94411"/>
    <w:rPr>
      <w:rFonts w:cs="Times New Roman"/>
    </w:rPr>
  </w:style>
  <w:style w:type="character" w:customStyle="1" w:styleId="WW8Num5z0">
    <w:name w:val="WW8Num5z0"/>
    <w:rsid w:val="00D94411"/>
    <w:rPr>
      <w:rFonts w:cs="Times New Roman"/>
    </w:rPr>
  </w:style>
  <w:style w:type="character" w:customStyle="1" w:styleId="Absatz-Standardschriftart">
    <w:name w:val="Absatz-Standardschriftart"/>
    <w:rsid w:val="00D94411"/>
  </w:style>
  <w:style w:type="character" w:customStyle="1" w:styleId="WW-Absatz-Standardschriftart">
    <w:name w:val="WW-Absatz-Standardschriftart"/>
    <w:rsid w:val="00D94411"/>
  </w:style>
  <w:style w:type="character" w:customStyle="1" w:styleId="WW-Absatz-Standardschriftart1">
    <w:name w:val="WW-Absatz-Standardschriftart1"/>
    <w:rsid w:val="00D94411"/>
  </w:style>
  <w:style w:type="character" w:customStyle="1" w:styleId="WW-Absatz-Standardschriftart11">
    <w:name w:val="WW-Absatz-Standardschriftart11"/>
    <w:rsid w:val="00D94411"/>
  </w:style>
  <w:style w:type="character" w:customStyle="1" w:styleId="WW-Absatz-Standardschriftart111">
    <w:name w:val="WW-Absatz-Standardschriftart111"/>
    <w:rsid w:val="00D94411"/>
  </w:style>
  <w:style w:type="character" w:customStyle="1" w:styleId="WW-Absatz-Standardschriftart1111">
    <w:name w:val="WW-Absatz-Standardschriftart1111"/>
    <w:rsid w:val="00D94411"/>
  </w:style>
  <w:style w:type="character" w:customStyle="1" w:styleId="a3">
    <w:name w:val="Маркеры списка"/>
    <w:rsid w:val="00D94411"/>
    <w:rPr>
      <w:rFonts w:ascii="OpenSymbol" w:eastAsia="OpenSymbol" w:hAnsi="OpenSymbol" w:cs="OpenSymbol"/>
    </w:rPr>
  </w:style>
  <w:style w:type="character" w:styleId="a4">
    <w:name w:val="Hyperlink"/>
    <w:rsid w:val="00D94411"/>
    <w:rPr>
      <w:color w:val="000080"/>
      <w:u w:val="single"/>
    </w:rPr>
  </w:style>
  <w:style w:type="character" w:customStyle="1" w:styleId="WW8Num28z0">
    <w:name w:val="WW8Num28z0"/>
    <w:rsid w:val="00D94411"/>
    <w:rPr>
      <w:rFonts w:cs="Times New Roman"/>
    </w:rPr>
  </w:style>
  <w:style w:type="character" w:customStyle="1" w:styleId="WW8Num23z0">
    <w:name w:val="WW8Num23z0"/>
    <w:rsid w:val="00D94411"/>
    <w:rPr>
      <w:rFonts w:cs="Times New Roman"/>
    </w:rPr>
  </w:style>
  <w:style w:type="paragraph" w:customStyle="1" w:styleId="11">
    <w:name w:val="Заголовок1"/>
    <w:basedOn w:val="a"/>
    <w:next w:val="a5"/>
    <w:rsid w:val="00D944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D94411"/>
    <w:pPr>
      <w:spacing w:after="120"/>
    </w:pPr>
  </w:style>
  <w:style w:type="paragraph" w:styleId="a6">
    <w:name w:val="List"/>
    <w:basedOn w:val="a5"/>
    <w:rsid w:val="00D94411"/>
    <w:rPr>
      <w:rFonts w:cs="Tahoma"/>
    </w:rPr>
  </w:style>
  <w:style w:type="paragraph" w:customStyle="1" w:styleId="12">
    <w:name w:val="Название1"/>
    <w:basedOn w:val="a"/>
    <w:rsid w:val="00D9441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94411"/>
    <w:pPr>
      <w:suppressLineNumbers/>
    </w:pPr>
    <w:rPr>
      <w:rFonts w:cs="Tahoma"/>
    </w:rPr>
  </w:style>
  <w:style w:type="paragraph" w:styleId="a7">
    <w:name w:val="List Paragraph"/>
    <w:basedOn w:val="a"/>
    <w:qFormat/>
    <w:rsid w:val="00D94411"/>
    <w:pPr>
      <w:ind w:left="720"/>
    </w:pPr>
  </w:style>
  <w:style w:type="paragraph" w:customStyle="1" w:styleId="a8">
    <w:name w:val="Содержимое таблицы"/>
    <w:basedOn w:val="a"/>
    <w:rsid w:val="00D94411"/>
    <w:pPr>
      <w:suppressLineNumbers/>
    </w:pPr>
  </w:style>
  <w:style w:type="paragraph" w:customStyle="1" w:styleId="a9">
    <w:name w:val="Заголовок таблицы"/>
    <w:basedOn w:val="a8"/>
    <w:rsid w:val="00D94411"/>
    <w:pPr>
      <w:jc w:val="center"/>
    </w:pPr>
    <w:rPr>
      <w:b/>
      <w:bCs/>
    </w:rPr>
  </w:style>
  <w:style w:type="table" w:styleId="aa">
    <w:name w:val="Table Grid"/>
    <w:basedOn w:val="a1"/>
    <w:rsid w:val="0013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AB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396689"/>
    <w:rPr>
      <w:rFonts w:ascii="Bookman Old Style" w:hAnsi="Bookman Old Style"/>
      <w:sz w:val="28"/>
    </w:rPr>
  </w:style>
  <w:style w:type="character" w:customStyle="1" w:styleId="20">
    <w:name w:val="Заголовок 2 Знак"/>
    <w:basedOn w:val="a0"/>
    <w:link w:val="2"/>
    <w:rsid w:val="00396689"/>
    <w:rPr>
      <w:sz w:val="28"/>
    </w:rPr>
  </w:style>
  <w:style w:type="character" w:customStyle="1" w:styleId="50">
    <w:name w:val="Заголовок 5 Знак"/>
    <w:basedOn w:val="a0"/>
    <w:link w:val="5"/>
    <w:rsid w:val="00396689"/>
    <w:rPr>
      <w:sz w:val="28"/>
    </w:rPr>
  </w:style>
  <w:style w:type="character" w:customStyle="1" w:styleId="60">
    <w:name w:val="Заголовок 6 Знак"/>
    <w:basedOn w:val="a0"/>
    <w:link w:val="6"/>
    <w:rsid w:val="003966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-vd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mass@vdpo46.ru" TargetMode="External"/><Relationship Id="rId5" Type="http://schemas.openxmlformats.org/officeDocument/2006/relationships/hyperlink" Target="http://www.vd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6705</CharactersWithSpaces>
  <SharedDoc>false</SharedDoc>
  <HLinks>
    <vt:vector size="6" baseType="variant">
      <vt:variant>
        <vt:i4>6225961</vt:i4>
      </vt:variant>
      <vt:variant>
        <vt:i4>0</vt:i4>
      </vt:variant>
      <vt:variant>
        <vt:i4>0</vt:i4>
      </vt:variant>
      <vt:variant>
        <vt:i4>5</vt:i4>
      </vt:variant>
      <vt:variant>
        <vt:lpwstr>mailto:koo-vdpo@mail.ru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Голышева Лариса</cp:lastModifiedBy>
  <cp:revision>9</cp:revision>
  <cp:lastPrinted>2022-01-12T11:56:00Z</cp:lastPrinted>
  <dcterms:created xsi:type="dcterms:W3CDTF">2020-02-03T14:55:00Z</dcterms:created>
  <dcterms:modified xsi:type="dcterms:W3CDTF">2022-01-31T13:43:00Z</dcterms:modified>
</cp:coreProperties>
</file>